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541D70">
        <w:trPr>
          <w:trHeight w:val="2258"/>
        </w:trPr>
        <w:tc>
          <w:tcPr>
            <w:tcW w:w="6859" w:type="dxa"/>
          </w:tcPr>
          <w:p w:rsidR="00B11DEB" w:rsidRDefault="00B4179C" w:rsidP="00DB53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8D0837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100" type="#_x0000_t202" style="width:330.75pt;height:11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next-textbox:#Надпись 2;mso-fit-shape-to-text:t">
                    <w:txbxContent>
                      <w:p w:rsidR="003C737C" w:rsidRDefault="003C737C" w:rsidP="00B11DEB">
                        <w:pPr>
                          <w:pStyle w:val="a9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</w:p>
                      <w:p w:rsidR="003C737C" w:rsidRDefault="003C737C" w:rsidP="00B11DEB">
                        <w:pPr>
                          <w:pStyle w:val="a9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6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541D70">
        <w:trPr>
          <w:trHeight w:val="821"/>
        </w:trPr>
        <w:tc>
          <w:tcPr>
            <w:tcW w:w="6859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6" w:type="dxa"/>
            <w:hideMark/>
          </w:tcPr>
          <w:p w:rsidR="00173CD7" w:rsidRDefault="00B11DEB" w:rsidP="00C34D7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377E31">
              <w:rPr>
                <w:b/>
                <w:lang w:eastAsia="en-US"/>
              </w:rPr>
              <w:t xml:space="preserve"> 14</w:t>
            </w:r>
            <w:r w:rsidR="00351F8C">
              <w:rPr>
                <w:b/>
                <w:lang w:eastAsia="en-US"/>
              </w:rPr>
              <w:t>(4</w:t>
            </w:r>
            <w:r w:rsidR="00377E31">
              <w:rPr>
                <w:b/>
                <w:lang w:eastAsia="en-US"/>
              </w:rPr>
              <w:t>89</w:t>
            </w:r>
            <w:r>
              <w:rPr>
                <w:b/>
                <w:lang w:eastAsia="en-US"/>
              </w:rPr>
              <w:t>)</w:t>
            </w:r>
          </w:p>
          <w:p w:rsidR="007B7B5F" w:rsidRDefault="00377E31" w:rsidP="00476EF8">
            <w:pPr>
              <w:spacing w:line="25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</w:t>
            </w:r>
            <w:r w:rsidR="006F2A86">
              <w:rPr>
                <w:b/>
                <w:i/>
                <w:lang w:eastAsia="en-US"/>
              </w:rPr>
              <w:t xml:space="preserve"> </w:t>
            </w:r>
            <w:r w:rsidR="0079396C">
              <w:rPr>
                <w:b/>
                <w:i/>
                <w:lang w:eastAsia="en-US"/>
              </w:rPr>
              <w:t>марта</w:t>
            </w:r>
            <w:r w:rsidR="0062768D">
              <w:rPr>
                <w:b/>
                <w:i/>
                <w:lang w:eastAsia="en-US"/>
              </w:rPr>
              <w:t xml:space="preserve"> 2023</w:t>
            </w:r>
            <w:r w:rsidR="00B11DEB">
              <w:rPr>
                <w:b/>
                <w:i/>
                <w:lang w:eastAsia="en-US"/>
              </w:rPr>
              <w:t xml:space="preserve"> года</w:t>
            </w:r>
          </w:p>
          <w:p w:rsidR="00AE2587" w:rsidRDefault="00AE2587" w:rsidP="00476EF8">
            <w:pPr>
              <w:spacing w:line="256" w:lineRule="auto"/>
              <w:jc w:val="right"/>
              <w:rPr>
                <w:b/>
                <w:i/>
                <w:lang w:eastAsia="en-US"/>
              </w:rPr>
            </w:pPr>
          </w:p>
          <w:p w:rsidR="00AE2587" w:rsidRPr="007B7B5F" w:rsidRDefault="00AE2587" w:rsidP="00476EF8">
            <w:pPr>
              <w:spacing w:line="256" w:lineRule="auto"/>
              <w:jc w:val="right"/>
              <w:rPr>
                <w:b/>
                <w:i/>
                <w:lang w:eastAsia="en-US"/>
              </w:rPr>
            </w:pPr>
          </w:p>
        </w:tc>
      </w:tr>
    </w:tbl>
    <w:p w:rsidR="00AE2587" w:rsidRDefault="00AE2587" w:rsidP="0062768D"/>
    <w:p w:rsidR="0082587A" w:rsidRPr="00377E31" w:rsidRDefault="006419F5" w:rsidP="00377E3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76" w:lineRule="auto"/>
        <w:ind w:left="284"/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8E6C72" w:rsidRDefault="008E6C72" w:rsidP="008E6C72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</w:p>
    <w:p w:rsidR="00265FAC" w:rsidRPr="006419F5" w:rsidRDefault="00265FAC" w:rsidP="00265FAC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  <w:r w:rsidRPr="006419F5">
        <w:rPr>
          <w:b/>
          <w:sz w:val="22"/>
          <w:szCs w:val="22"/>
        </w:rPr>
        <w:t>ПОСТАНОВЛЕНИЕ</w:t>
      </w:r>
    </w:p>
    <w:p w:rsidR="00265FAC" w:rsidRPr="000A2E98" w:rsidRDefault="00265FAC" w:rsidP="00265FAC">
      <w:pPr>
        <w:tabs>
          <w:tab w:val="left" w:pos="1000"/>
          <w:tab w:val="left" w:pos="2552"/>
        </w:tabs>
        <w:jc w:val="center"/>
      </w:pPr>
      <w:r w:rsidRPr="000A2E98">
        <w:t>Администрации сельского поселения Черновка</w:t>
      </w:r>
    </w:p>
    <w:p w:rsidR="00265FAC" w:rsidRPr="000A2E98" w:rsidRDefault="00265FAC" w:rsidP="00265FAC">
      <w:pPr>
        <w:tabs>
          <w:tab w:val="left" w:pos="1000"/>
          <w:tab w:val="left" w:pos="2552"/>
        </w:tabs>
        <w:jc w:val="center"/>
      </w:pPr>
      <w:r>
        <w:t>от 20</w:t>
      </w:r>
      <w:r w:rsidRPr="000A2E98">
        <w:t>.03.20</w:t>
      </w:r>
      <w:r>
        <w:t>23 № 29</w:t>
      </w:r>
    </w:p>
    <w:p w:rsidR="00265FAC" w:rsidRDefault="00265FAC" w:rsidP="008E6C72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  <w:r w:rsidRPr="00265FAC">
        <w:rPr>
          <w:b/>
          <w:sz w:val="22"/>
          <w:szCs w:val="22"/>
        </w:rPr>
        <w:t>Об утверждении документации по</w:t>
      </w:r>
      <w:r>
        <w:rPr>
          <w:b/>
          <w:sz w:val="22"/>
          <w:szCs w:val="22"/>
        </w:rPr>
        <w:t xml:space="preserve"> </w:t>
      </w:r>
      <w:r w:rsidRPr="00265FAC">
        <w:rPr>
          <w:b/>
          <w:sz w:val="22"/>
          <w:szCs w:val="22"/>
        </w:rPr>
        <w:t>проекту планировки территории</w:t>
      </w:r>
      <w:r>
        <w:rPr>
          <w:b/>
          <w:sz w:val="22"/>
          <w:szCs w:val="22"/>
        </w:rPr>
        <w:t xml:space="preserve"> </w:t>
      </w:r>
      <w:r w:rsidRPr="00265FAC">
        <w:rPr>
          <w:b/>
          <w:sz w:val="22"/>
          <w:szCs w:val="22"/>
        </w:rPr>
        <w:t>(проект планировки территории с проектом межевания в его составе) для строительства линейного объекта АО «Самаранефтегаз» 8663П "Сбор нефти и газа со скважины № 650, 628 и электроснабжение скважины № 724 Михайловско-Коханского месторождения", расположенного на территории сельского поселения Черновка муниципального района Кинель-Черкасский Самарской области</w:t>
      </w:r>
    </w:p>
    <w:p w:rsidR="00265FAC" w:rsidRPr="00265FAC" w:rsidRDefault="00265FAC" w:rsidP="00265FA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65FAC" w:rsidRPr="00265FAC" w:rsidRDefault="00265FAC" w:rsidP="00265FAC">
      <w:pPr>
        <w:spacing w:line="360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65FAC">
        <w:rPr>
          <w:rFonts w:eastAsiaTheme="minorHAnsi"/>
          <w:sz w:val="22"/>
          <w:szCs w:val="22"/>
          <w:lang w:eastAsia="en-US"/>
        </w:rPr>
        <w:t>В соответствии со статьями 45, 46 Градостроительного кодекса Российской Федерации, руководствуясь статьей 28 Федерального закона от 06.10.2003 г. № 131-ФЗ «Об общих принципах организациях организации местного самоуправления в Российской Федерации», Уставом сельского поселения Черновка муниципального района Кинель-Черкасский Самарской области, учитывая протокол публичных слушаний  от  15.03.2023  года по</w:t>
      </w:r>
      <w:r w:rsidR="008D0837">
        <w:rPr>
          <w:rFonts w:eastAsiaTheme="minorHAnsi"/>
          <w:sz w:val="22"/>
          <w:szCs w:val="22"/>
          <w:lang w:eastAsia="en-US"/>
        </w:rPr>
        <w:t xml:space="preserve"> </w:t>
      </w:r>
      <w:r w:rsidRPr="00265FAC">
        <w:rPr>
          <w:rFonts w:eastAsiaTheme="minorHAnsi"/>
          <w:sz w:val="22"/>
          <w:szCs w:val="22"/>
          <w:lang w:eastAsia="en-US"/>
        </w:rPr>
        <w:t>проекту планировки территории(проект планировки территории с проектом межевания в его составе) для строительства линейного объекта АО «Самаранефтегаз» 8663П "Сбор нефти и газа со скважины № 650</w:t>
      </w:r>
      <w:r w:rsidR="008D0837">
        <w:rPr>
          <w:rFonts w:eastAsiaTheme="minorHAnsi"/>
          <w:sz w:val="22"/>
          <w:szCs w:val="22"/>
          <w:lang w:eastAsia="en-US"/>
        </w:rPr>
        <w:t>,</w:t>
      </w:r>
      <w:r w:rsidRPr="00265FAC">
        <w:rPr>
          <w:rFonts w:eastAsiaTheme="minorHAnsi"/>
          <w:sz w:val="22"/>
          <w:szCs w:val="22"/>
          <w:lang w:eastAsia="en-US"/>
        </w:rPr>
        <w:t xml:space="preserve">628 и электроснабжение скважины </w:t>
      </w:r>
      <w:r w:rsidR="008D0837">
        <w:rPr>
          <w:rFonts w:eastAsiaTheme="minorHAnsi"/>
          <w:sz w:val="22"/>
          <w:szCs w:val="22"/>
          <w:lang w:eastAsia="en-US"/>
        </w:rPr>
        <w:t xml:space="preserve">          </w:t>
      </w:r>
      <w:r w:rsidRPr="00265FAC">
        <w:rPr>
          <w:rFonts w:eastAsiaTheme="minorHAnsi"/>
          <w:sz w:val="22"/>
          <w:szCs w:val="22"/>
          <w:lang w:eastAsia="en-US"/>
        </w:rPr>
        <w:t>№ 724 Михайловско-Коханского месторождения", расположенного на территории сельского поселения Черновка муниципального района Кинель-Черкасский Самарской области и заключение о результатах публичных</w:t>
      </w:r>
      <w:r w:rsidR="008D0837">
        <w:rPr>
          <w:rFonts w:eastAsiaTheme="minorHAnsi"/>
          <w:sz w:val="22"/>
          <w:szCs w:val="22"/>
          <w:lang w:eastAsia="en-US"/>
        </w:rPr>
        <w:t xml:space="preserve"> </w:t>
      </w:r>
      <w:r w:rsidRPr="00265FAC">
        <w:rPr>
          <w:rFonts w:eastAsiaTheme="minorHAnsi"/>
          <w:sz w:val="22"/>
          <w:szCs w:val="22"/>
          <w:lang w:eastAsia="en-US"/>
        </w:rPr>
        <w:t xml:space="preserve">слушаний по соответствующему проекту планировки территории и проекту межевания территории от 15 марта 2023 года,  </w:t>
      </w:r>
    </w:p>
    <w:p w:rsidR="00265FAC" w:rsidRPr="00265FAC" w:rsidRDefault="00265FAC" w:rsidP="00265FAC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65FAC">
        <w:rPr>
          <w:rFonts w:eastAsiaTheme="minorHAnsi"/>
          <w:sz w:val="22"/>
          <w:szCs w:val="22"/>
          <w:lang w:eastAsia="en-US"/>
        </w:rPr>
        <w:t>ПОСТАНОВЛЯЮ:</w:t>
      </w:r>
    </w:p>
    <w:p w:rsidR="00265FAC" w:rsidRPr="00265FAC" w:rsidRDefault="00265FAC" w:rsidP="00265FAC">
      <w:pPr>
        <w:numPr>
          <w:ilvl w:val="0"/>
          <w:numId w:val="2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FAC">
        <w:rPr>
          <w:rFonts w:eastAsiaTheme="minorHAnsi"/>
          <w:sz w:val="22"/>
          <w:szCs w:val="22"/>
          <w:lang w:eastAsia="en-US"/>
        </w:rPr>
        <w:t>Утвердить документацию по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5FAC">
        <w:rPr>
          <w:rFonts w:eastAsiaTheme="minorHAnsi"/>
          <w:sz w:val="22"/>
          <w:szCs w:val="22"/>
          <w:lang w:eastAsia="en-US"/>
        </w:rPr>
        <w:t>проекту планировки территории</w:t>
      </w:r>
      <w:r w:rsidR="008D0837">
        <w:rPr>
          <w:rFonts w:eastAsiaTheme="minorHAnsi"/>
          <w:sz w:val="22"/>
          <w:szCs w:val="22"/>
          <w:lang w:eastAsia="en-US"/>
        </w:rPr>
        <w:t xml:space="preserve"> </w:t>
      </w:r>
      <w:r w:rsidRPr="00265FAC">
        <w:rPr>
          <w:rFonts w:eastAsiaTheme="minorHAnsi"/>
          <w:sz w:val="22"/>
          <w:szCs w:val="22"/>
          <w:lang w:eastAsia="en-US"/>
        </w:rPr>
        <w:t>(проект планировки территории с проектом межевания в его составе) для строительства линейного объекта АО «Самаранефтегаз» 8663П "Сбор нефти и газа со скважины № 650, 628 и электроснабжение скважины № 724 Михайловско-Коханского месторождения", расположенного на территории сельского поселения Черновка муниципального района Кинель-Черкасский Самарской области.</w:t>
      </w:r>
    </w:p>
    <w:p w:rsidR="00265FAC" w:rsidRPr="00265FAC" w:rsidRDefault="00265FAC" w:rsidP="00265FAC">
      <w:pPr>
        <w:numPr>
          <w:ilvl w:val="0"/>
          <w:numId w:val="2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FAC">
        <w:rPr>
          <w:rFonts w:eastAsiaTheme="minorHAnsi"/>
          <w:sz w:val="22"/>
          <w:szCs w:val="22"/>
          <w:lang w:eastAsia="en-US"/>
        </w:rPr>
        <w:lastRenderedPageBreak/>
        <w:t>Опубликовать настоящее Постановление в газете «Черновские вести» и разместить с проектом планировки территории с проектом межевания в его составе  для строительства линейного объекта  АО «Самаранефтегаз» 8663П "Сбор нефти и газа со скважины</w:t>
      </w:r>
      <w:r w:rsidR="008D0837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265FAC">
        <w:rPr>
          <w:rFonts w:eastAsiaTheme="minorHAnsi"/>
          <w:sz w:val="22"/>
          <w:szCs w:val="22"/>
          <w:lang w:eastAsia="en-US"/>
        </w:rPr>
        <w:t>№ 650, 628 и электроснабжение скважины № 724 Михайловско-Коханского месторождения", расположенного на территории сельского поселения Черновка муниципального района  Кинель-Черкасский Самарской области  на официальном сайте Администрации Кинель-Черкасского района в информационно-телекоммуникационной сети «Интернет».</w:t>
      </w:r>
    </w:p>
    <w:p w:rsidR="00265FAC" w:rsidRPr="00265FAC" w:rsidRDefault="00265FAC" w:rsidP="00265FAC">
      <w:pPr>
        <w:numPr>
          <w:ilvl w:val="0"/>
          <w:numId w:val="2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FAC">
        <w:rPr>
          <w:rFonts w:eastAsiaTheme="minorHAnsi"/>
          <w:sz w:val="22"/>
          <w:szCs w:val="22"/>
          <w:lang w:eastAsia="en-US"/>
        </w:rPr>
        <w:t>Контроль за исполнением настоящего постановления оставляю за собой.</w:t>
      </w:r>
    </w:p>
    <w:p w:rsidR="00265FAC" w:rsidRPr="00265FAC" w:rsidRDefault="00265FAC" w:rsidP="00265FAC">
      <w:pPr>
        <w:numPr>
          <w:ilvl w:val="0"/>
          <w:numId w:val="2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FAC">
        <w:rPr>
          <w:rFonts w:eastAsiaTheme="minorHAnsi"/>
          <w:sz w:val="22"/>
          <w:szCs w:val="22"/>
          <w:lang w:eastAsia="en-US"/>
        </w:rPr>
        <w:t>Настоящее постановление вступает в силу со дня его официального опубликования.</w:t>
      </w:r>
    </w:p>
    <w:p w:rsidR="00265FAC" w:rsidRPr="00265FAC" w:rsidRDefault="00265FAC" w:rsidP="00265FAC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65FAC">
        <w:rPr>
          <w:rFonts w:eastAsiaTheme="minorHAnsi"/>
          <w:b/>
          <w:sz w:val="22"/>
          <w:szCs w:val="22"/>
          <w:lang w:eastAsia="en-US"/>
        </w:rPr>
        <w:t>Глава сельского поселения Черновка, А.Е. Казаев</w:t>
      </w:r>
    </w:p>
    <w:p w:rsidR="00265FAC" w:rsidRPr="00265FAC" w:rsidRDefault="00265FAC" w:rsidP="00265FAC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  <w:r w:rsidRPr="00265FAC">
        <w:rPr>
          <w:rFonts w:eastAsiaTheme="minorHAnsi"/>
          <w:sz w:val="22"/>
          <w:szCs w:val="22"/>
          <w:lang w:eastAsia="en-US"/>
        </w:rPr>
        <w:tab/>
      </w:r>
    </w:p>
    <w:p w:rsidR="0082587A" w:rsidRPr="006419F5" w:rsidRDefault="0082587A" w:rsidP="008E6C72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  <w:r w:rsidRPr="006419F5">
        <w:rPr>
          <w:b/>
          <w:sz w:val="22"/>
          <w:szCs w:val="22"/>
        </w:rPr>
        <w:t>ПОСТАНОВЛЕНИЕ</w:t>
      </w:r>
    </w:p>
    <w:p w:rsidR="0082587A" w:rsidRPr="000A2E98" w:rsidRDefault="0082587A" w:rsidP="008E6C72">
      <w:pPr>
        <w:tabs>
          <w:tab w:val="left" w:pos="1000"/>
          <w:tab w:val="left" w:pos="2552"/>
        </w:tabs>
        <w:jc w:val="center"/>
      </w:pPr>
      <w:r w:rsidRPr="000A2E98">
        <w:t>Администрации сельского поселения Черновка</w:t>
      </w:r>
    </w:p>
    <w:p w:rsidR="0082587A" w:rsidRPr="000A2E98" w:rsidRDefault="00377E31" w:rsidP="008E6C72">
      <w:pPr>
        <w:tabs>
          <w:tab w:val="left" w:pos="1000"/>
          <w:tab w:val="left" w:pos="2552"/>
        </w:tabs>
        <w:jc w:val="center"/>
      </w:pPr>
      <w:r>
        <w:t>от 20</w:t>
      </w:r>
      <w:r w:rsidR="0082587A" w:rsidRPr="000A2E98">
        <w:t>.03.20</w:t>
      </w:r>
      <w:r>
        <w:t>23 № 30</w:t>
      </w:r>
    </w:p>
    <w:p w:rsidR="0082587A" w:rsidRPr="00377E31" w:rsidRDefault="00377E31" w:rsidP="00377E31">
      <w:pPr>
        <w:pStyle w:val="af"/>
        <w:jc w:val="center"/>
        <w:rPr>
          <w:b/>
          <w:sz w:val="22"/>
          <w:szCs w:val="22"/>
        </w:rPr>
      </w:pPr>
      <w:r w:rsidRPr="00377E31">
        <w:rPr>
          <w:b/>
          <w:sz w:val="22"/>
          <w:szCs w:val="22"/>
        </w:rPr>
        <w:t>О внесении изменений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2019-2027 годы»</w:t>
      </w:r>
    </w:p>
    <w:p w:rsidR="00265FAC" w:rsidRDefault="00377E31" w:rsidP="00F04ED7">
      <w:pPr>
        <w:widowControl w:val="0"/>
        <w:tabs>
          <w:tab w:val="left" w:pos="0"/>
          <w:tab w:val="right" w:pos="9214"/>
        </w:tabs>
        <w:ind w:right="-2" w:firstLine="567"/>
        <w:jc w:val="both"/>
        <w:rPr>
          <w:sz w:val="22"/>
          <w:szCs w:val="22"/>
        </w:rPr>
      </w:pPr>
      <w:r w:rsidRPr="00377E31">
        <w:rPr>
          <w:sz w:val="22"/>
          <w:szCs w:val="22"/>
        </w:rPr>
        <w:t>Руководствуясь распоряжением Администрации поселен</w:t>
      </w:r>
    </w:p>
    <w:p w:rsidR="00377E31" w:rsidRPr="00377E31" w:rsidRDefault="00377E31" w:rsidP="00F04ED7">
      <w:pPr>
        <w:widowControl w:val="0"/>
        <w:tabs>
          <w:tab w:val="left" w:pos="0"/>
          <w:tab w:val="right" w:pos="9214"/>
        </w:tabs>
        <w:ind w:right="-2" w:firstLine="567"/>
        <w:jc w:val="both"/>
        <w:rPr>
          <w:sz w:val="22"/>
          <w:szCs w:val="22"/>
        </w:rPr>
      </w:pPr>
      <w:r w:rsidRPr="00377E31">
        <w:rPr>
          <w:sz w:val="22"/>
          <w:szCs w:val="22"/>
        </w:rPr>
        <w:t xml:space="preserve">ия Черновка от 14.03.2023 № 10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377E31" w:rsidRPr="00377E31" w:rsidRDefault="00F04ED7" w:rsidP="00F04ED7">
      <w:pPr>
        <w:widowControl w:val="0"/>
        <w:tabs>
          <w:tab w:val="left" w:pos="0"/>
          <w:tab w:val="right" w:pos="9923"/>
        </w:tabs>
        <w:ind w:right="-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</w:t>
      </w:r>
      <w:r w:rsidR="00377E31" w:rsidRPr="00377E31">
        <w:rPr>
          <w:rFonts w:eastAsia="Calibri"/>
          <w:sz w:val="22"/>
          <w:szCs w:val="22"/>
          <w:lang w:eastAsia="en-US"/>
        </w:rPr>
        <w:t>ПОСТАНОВЛЯЮ:</w:t>
      </w:r>
    </w:p>
    <w:p w:rsidR="00377E31" w:rsidRPr="00377E31" w:rsidRDefault="00377E31" w:rsidP="00F04ED7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377E31">
        <w:rPr>
          <w:rFonts w:eastAsia="Calibri"/>
          <w:sz w:val="22"/>
          <w:szCs w:val="22"/>
          <w:lang w:eastAsia="en-US"/>
        </w:rPr>
        <w:t xml:space="preserve">1. </w:t>
      </w:r>
      <w:r w:rsidRPr="00377E31">
        <w:rPr>
          <w:sz w:val="22"/>
          <w:szCs w:val="22"/>
        </w:rPr>
        <w:t>Внести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2019-2027 годы» следующие изменения: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77E31">
        <w:rPr>
          <w:sz w:val="22"/>
          <w:szCs w:val="22"/>
        </w:rPr>
        <w:t xml:space="preserve"> в муниципальной программе «Благоустройство сельского поселения Черновка муниципального района Кинель-Черкасский Самарской области» на 2019-2027 годы (далее – муниципальная программа):</w:t>
      </w:r>
    </w:p>
    <w:p w:rsidR="00377E31" w:rsidRPr="00377E31" w:rsidRDefault="00377E31" w:rsidP="00F04ED7">
      <w:pPr>
        <w:pStyle w:val="WW-"/>
        <w:widowControl w:val="0"/>
        <w:tabs>
          <w:tab w:val="left" w:pos="0"/>
          <w:tab w:val="right" w:pos="9923"/>
        </w:tabs>
        <w:suppressAutoHyphens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lang w:eastAsia="ar-SA"/>
        </w:rPr>
      </w:pPr>
      <w:r w:rsidRPr="00377E31">
        <w:rPr>
          <w:rFonts w:ascii="Times New Roman" w:hAnsi="Times New Roman" w:cs="Times New Roman"/>
          <w:lang w:eastAsia="ar-SA"/>
        </w:rPr>
        <w:t>в паспорте муниципальной программы: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377E31">
        <w:rPr>
          <w:sz w:val="22"/>
          <w:szCs w:val="22"/>
          <w:lang w:eastAsia="ar-SA"/>
        </w:rPr>
        <w:t>раздел «</w:t>
      </w:r>
      <w:r w:rsidRPr="00377E31">
        <w:rPr>
          <w:sz w:val="22"/>
          <w:szCs w:val="22"/>
        </w:rPr>
        <w:t xml:space="preserve">Объемы бюджетных ассигнований муниципальной программы» изложить в следующей редакции: 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ar-SA"/>
        </w:rPr>
        <w:t>«</w:t>
      </w:r>
      <w:r w:rsidRPr="00377E31">
        <w:rPr>
          <w:sz w:val="22"/>
          <w:szCs w:val="22"/>
          <w:lang w:eastAsia="en-US"/>
        </w:rPr>
        <w:t>Общий объем бюджетных ассигнований на реализацию муниципальной программы составляет 11 277,9 тыс. рублей, в том числе по годам: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2019 год – 3872,7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2020 год – 3789,0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2021 год – 2721,4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2022 год – 543,6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2023 год – 351,2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2024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2025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2026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2027 год – 0,0 тыс. рублей.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Из них: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- за счет средств бюджета района – 1218,7 тыс. рублей, в том числе по годам: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2019 год – 300,0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2020 год – 800,0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lastRenderedPageBreak/>
        <w:t>2021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2022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2023 год – 118,7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2024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2025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2026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2027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 xml:space="preserve">- за счет средств бюджета поселения – 9 027,8 тыс. рублей, </w:t>
      </w:r>
      <w:r w:rsidRPr="00377E31">
        <w:rPr>
          <w:sz w:val="22"/>
          <w:szCs w:val="22"/>
          <w:lang w:eastAsia="ar-SA"/>
        </w:rPr>
        <w:t xml:space="preserve">в том числе </w:t>
      </w:r>
      <w:r w:rsidRPr="00377E31">
        <w:rPr>
          <w:sz w:val="22"/>
          <w:szCs w:val="22"/>
          <w:lang w:eastAsia="en-US"/>
        </w:rPr>
        <w:t>по годам: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2019 год – 2542,8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2020 год – 2989,0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2021 год – 2721,4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2022 год – 542,1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2023 год – 232,5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2024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2025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2026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2027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- за счет средств инициативных платежей в 2022 году - 1,5 тыс. рублей»;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377E31">
        <w:rPr>
          <w:sz w:val="22"/>
          <w:szCs w:val="22"/>
          <w:lang w:eastAsia="ar-SA"/>
        </w:rPr>
        <w:t>в тексте муниципальной программы: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377E31">
        <w:rPr>
          <w:sz w:val="22"/>
          <w:szCs w:val="22"/>
          <w:lang w:eastAsia="ar-SA"/>
        </w:rPr>
        <w:t>абзац 6 раздела 6 «Информация о ресурсном обеспечении муниципальной программы» изложить в следующей редакции: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ar-SA"/>
        </w:rPr>
        <w:t>«</w:t>
      </w:r>
      <w:r w:rsidRPr="00377E31">
        <w:rPr>
          <w:sz w:val="22"/>
          <w:szCs w:val="22"/>
          <w:lang w:eastAsia="en-US"/>
        </w:rPr>
        <w:t>Общий объем бюджетных ассигнований на реализацию муниципальной программы составляет 11 277,9 тыс. рублей, в том числе по годам: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2019 год – 3872,7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2020 год – 3789,0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2021 год – 2721,4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2022 год – 543,6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2023 год – 351,2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2024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2025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2026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2027 год – 0,0 тыс. рублей.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Из них: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- за счет средств бюджета района – 1218,7 тыс. рублей, в том числе по годам: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2019 год – 300,0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2020 год – 800,0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2021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2022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2023 год – 118,7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2024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2025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2026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2027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 xml:space="preserve">- за счет средств бюджета поселения – 9 027,8 тыс. рублей, </w:t>
      </w:r>
      <w:r w:rsidRPr="00377E31">
        <w:rPr>
          <w:sz w:val="22"/>
          <w:szCs w:val="22"/>
          <w:lang w:eastAsia="ar-SA"/>
        </w:rPr>
        <w:t xml:space="preserve">в том числе </w:t>
      </w:r>
      <w:r w:rsidRPr="00377E31">
        <w:rPr>
          <w:sz w:val="22"/>
          <w:szCs w:val="22"/>
          <w:lang w:eastAsia="en-US"/>
        </w:rPr>
        <w:t>по годам: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2019 год – 2542,8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2020 год – 2989,0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2021 год – 2721,4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2022 год – 542,1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2023 год – 232,5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2024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2025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2026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t>2027 год – 0,0 тыс. рублей;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377E31">
        <w:rPr>
          <w:sz w:val="22"/>
          <w:szCs w:val="22"/>
          <w:lang w:eastAsia="en-US"/>
        </w:rPr>
        <w:lastRenderedPageBreak/>
        <w:t>- за счет средств инициативных платежей в 2022 году - 1,5 тыс. рублей»;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377E31">
        <w:rPr>
          <w:sz w:val="22"/>
          <w:szCs w:val="22"/>
          <w:lang w:eastAsia="ar-SA"/>
        </w:rPr>
        <w:t xml:space="preserve">приложение 1 к муниципальной программе </w:t>
      </w:r>
      <w:r w:rsidRPr="00377E31">
        <w:rPr>
          <w:bCs/>
          <w:sz w:val="22"/>
          <w:szCs w:val="22"/>
        </w:rPr>
        <w:t>изложить в редакции приложения к настоящему постановлению.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377E31">
        <w:rPr>
          <w:rFonts w:eastAsia="Arial"/>
          <w:sz w:val="22"/>
          <w:szCs w:val="22"/>
          <w:lang w:eastAsia="ar-SA"/>
        </w:rPr>
        <w:t>2. Контроль за выполнением настоящего постановления оставляю за собой.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377E31">
        <w:rPr>
          <w:rFonts w:eastAsia="Arial"/>
          <w:sz w:val="22"/>
          <w:szCs w:val="22"/>
          <w:lang w:eastAsia="ar-SA"/>
        </w:rPr>
        <w:t>3. Опубликовать настоящее постановление в газете «</w:t>
      </w:r>
      <w:r w:rsidRPr="00377E31">
        <w:rPr>
          <w:noProof/>
          <w:sz w:val="22"/>
          <w:szCs w:val="22"/>
          <w:lang w:eastAsia="ar-SA"/>
        </w:rPr>
        <w:t>Черновские вести</w:t>
      </w:r>
      <w:r w:rsidRPr="00377E31">
        <w:rPr>
          <w:rFonts w:eastAsia="Arial"/>
          <w:sz w:val="22"/>
          <w:szCs w:val="22"/>
          <w:lang w:eastAsia="ar-SA"/>
        </w:rPr>
        <w:t>».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rFonts w:eastAsia="Calibri"/>
          <w:sz w:val="22"/>
          <w:szCs w:val="22"/>
          <w:lang w:eastAsia="ar-SA"/>
        </w:rPr>
      </w:pPr>
      <w:r w:rsidRPr="00377E31">
        <w:rPr>
          <w:sz w:val="22"/>
          <w:szCs w:val="22"/>
        </w:rPr>
        <w:t xml:space="preserve">4. </w:t>
      </w:r>
      <w:r w:rsidRPr="00377E31">
        <w:rPr>
          <w:rFonts w:eastAsia="Calibri"/>
          <w:sz w:val="22"/>
          <w:szCs w:val="22"/>
          <w:lang w:eastAsia="en-US"/>
        </w:rPr>
        <w:t>Настоящее постановление вступает в силу со дня его официального опубликования.</w:t>
      </w: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rFonts w:eastAsia="Calibri"/>
          <w:sz w:val="22"/>
          <w:szCs w:val="22"/>
          <w:lang w:eastAsia="ar-SA"/>
        </w:rPr>
      </w:pPr>
    </w:p>
    <w:p w:rsidR="00377E31" w:rsidRPr="00377E31" w:rsidRDefault="00377E31" w:rsidP="00F04ED7">
      <w:pPr>
        <w:widowControl w:val="0"/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377E31">
        <w:rPr>
          <w:b/>
          <w:sz w:val="22"/>
          <w:szCs w:val="22"/>
        </w:rPr>
        <w:t>Глава сельского поселения Черновка, А.Е. Казаев</w:t>
      </w:r>
    </w:p>
    <w:p w:rsidR="00377E31" w:rsidRDefault="00377E31" w:rsidP="00377E31">
      <w:pPr>
        <w:widowControl w:val="0"/>
        <w:tabs>
          <w:tab w:val="left" w:pos="0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F04ED7" w:rsidRPr="00377E31" w:rsidRDefault="00F04ED7" w:rsidP="00377E31">
      <w:pPr>
        <w:widowControl w:val="0"/>
        <w:tabs>
          <w:tab w:val="left" w:pos="0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377E31" w:rsidRPr="00377E31" w:rsidRDefault="00377E31" w:rsidP="00377E31">
      <w:pPr>
        <w:keepNext/>
        <w:keepLines/>
        <w:ind w:left="8505"/>
        <w:jc w:val="right"/>
        <w:rPr>
          <w:sz w:val="20"/>
          <w:szCs w:val="20"/>
        </w:rPr>
      </w:pPr>
      <w:r w:rsidRPr="00377E31">
        <w:rPr>
          <w:sz w:val="20"/>
          <w:szCs w:val="20"/>
        </w:rPr>
        <w:t xml:space="preserve">Приложение </w:t>
      </w:r>
    </w:p>
    <w:p w:rsidR="00377E31" w:rsidRPr="00377E31" w:rsidRDefault="00377E31" w:rsidP="00377E31">
      <w:pPr>
        <w:keepNext/>
        <w:keepLine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Pr="00377E31">
        <w:rPr>
          <w:sz w:val="20"/>
          <w:szCs w:val="20"/>
        </w:rPr>
        <w:t xml:space="preserve">Администрации поселения Черновка </w:t>
      </w:r>
    </w:p>
    <w:p w:rsidR="00377E31" w:rsidRPr="00377E31" w:rsidRDefault="00377E31" w:rsidP="00377E31">
      <w:pPr>
        <w:keepNext/>
        <w:keepLines/>
        <w:jc w:val="right"/>
        <w:rPr>
          <w:sz w:val="20"/>
          <w:szCs w:val="20"/>
        </w:rPr>
      </w:pPr>
      <w:r w:rsidRPr="00377E31">
        <w:rPr>
          <w:sz w:val="20"/>
          <w:szCs w:val="20"/>
        </w:rPr>
        <w:t>от 20.03.2023 № 30</w:t>
      </w:r>
    </w:p>
    <w:p w:rsidR="00377E31" w:rsidRPr="00377E31" w:rsidRDefault="00377E31" w:rsidP="00377E31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377E31">
        <w:rPr>
          <w:sz w:val="20"/>
          <w:szCs w:val="20"/>
          <w:lang w:eastAsia="ar-SA"/>
        </w:rPr>
        <w:t>Приложение 1</w:t>
      </w:r>
    </w:p>
    <w:p w:rsidR="00377E31" w:rsidRPr="00377E31" w:rsidRDefault="00377E31" w:rsidP="00377E31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377E31">
        <w:rPr>
          <w:sz w:val="20"/>
          <w:szCs w:val="20"/>
          <w:lang w:eastAsia="ar-SA"/>
        </w:rPr>
        <w:t>к муниципальной программе «Благоустройство сельского поселения</w:t>
      </w:r>
    </w:p>
    <w:p w:rsidR="00377E31" w:rsidRPr="00377E31" w:rsidRDefault="00377E31" w:rsidP="00377E31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377E31">
        <w:rPr>
          <w:sz w:val="20"/>
          <w:szCs w:val="20"/>
          <w:lang w:eastAsia="ar-SA"/>
        </w:rPr>
        <w:t>Черновка муниципального района Кинель-Черкасский</w:t>
      </w:r>
    </w:p>
    <w:p w:rsidR="00377E31" w:rsidRPr="00377E31" w:rsidRDefault="00377E31" w:rsidP="00377E31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377E31">
        <w:rPr>
          <w:sz w:val="20"/>
          <w:szCs w:val="20"/>
          <w:lang w:eastAsia="ar-SA"/>
        </w:rPr>
        <w:t>Самарской области» на 2019-2027 годы</w:t>
      </w:r>
    </w:p>
    <w:p w:rsidR="00377E31" w:rsidRPr="00377E31" w:rsidRDefault="00377E31" w:rsidP="00377E31">
      <w:pPr>
        <w:keepNext/>
        <w:keepLines/>
        <w:suppressAutoHyphens/>
        <w:jc w:val="right"/>
        <w:rPr>
          <w:lang w:eastAsia="ar-SA"/>
        </w:rPr>
      </w:pPr>
    </w:p>
    <w:p w:rsidR="00377E31" w:rsidRDefault="00377E31" w:rsidP="00377E31">
      <w:pPr>
        <w:keepNext/>
        <w:keepLines/>
        <w:suppressAutoHyphens/>
        <w:jc w:val="center"/>
        <w:rPr>
          <w:sz w:val="22"/>
          <w:szCs w:val="22"/>
          <w:lang w:eastAsia="ar-SA"/>
        </w:rPr>
      </w:pPr>
      <w:r w:rsidRPr="00377E31">
        <w:rPr>
          <w:bCs/>
          <w:spacing w:val="-2"/>
          <w:sz w:val="22"/>
          <w:szCs w:val="22"/>
        </w:rPr>
        <w:t xml:space="preserve">Перечень основных мероприятий муниципальной программы «Благоустройство сельского поселения Черновка </w:t>
      </w:r>
      <w:r w:rsidRPr="00377E31">
        <w:rPr>
          <w:sz w:val="22"/>
          <w:szCs w:val="22"/>
          <w:lang w:eastAsia="ar-SA"/>
        </w:rPr>
        <w:t>муниципального района Кинель-Черкасский Самарской области» на 2019-2027 годы</w:t>
      </w:r>
    </w:p>
    <w:p w:rsidR="00F04ED7" w:rsidRPr="00377E31" w:rsidRDefault="00F04ED7" w:rsidP="00377E31">
      <w:pPr>
        <w:keepNext/>
        <w:keepLines/>
        <w:suppressAutoHyphens/>
        <w:jc w:val="center"/>
        <w:rPr>
          <w:sz w:val="22"/>
          <w:szCs w:val="22"/>
          <w:lang w:eastAsia="ar-SA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002"/>
        <w:gridCol w:w="817"/>
        <w:gridCol w:w="426"/>
        <w:gridCol w:w="707"/>
        <w:gridCol w:w="568"/>
        <w:gridCol w:w="568"/>
        <w:gridCol w:w="568"/>
        <w:gridCol w:w="424"/>
        <w:gridCol w:w="426"/>
        <w:gridCol w:w="438"/>
        <w:gridCol w:w="428"/>
        <w:gridCol w:w="430"/>
        <w:gridCol w:w="570"/>
        <w:gridCol w:w="728"/>
        <w:gridCol w:w="929"/>
        <w:gridCol w:w="1016"/>
      </w:tblGrid>
      <w:tr w:rsidR="00F04ED7" w:rsidRPr="00F627BF" w:rsidTr="00F04ED7">
        <w:trPr>
          <w:trHeight w:val="315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Срок реали-зации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F04ED7" w:rsidRPr="00F627BF" w:rsidTr="00F04ED7">
        <w:trPr>
          <w:trHeight w:val="299"/>
          <w:jc w:val="center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F04ED7" w:rsidRPr="00F627BF" w:rsidTr="00791C03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F627BF">
              <w:rPr>
                <w:spacing w:val="-10"/>
                <w:sz w:val="16"/>
                <w:szCs w:val="16"/>
                <w:lang w:eastAsia="ar-SA"/>
              </w:rPr>
              <w:t>Цель: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F04ED7" w:rsidRPr="00F627BF" w:rsidTr="00791C03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F627BF">
              <w:rPr>
                <w:spacing w:val="-10"/>
                <w:sz w:val="16"/>
                <w:szCs w:val="16"/>
                <w:lang w:eastAsia="ar-SA"/>
              </w:rPr>
              <w:t>Задача 1. Повышение срока службы инженерных сетей</w:t>
            </w:r>
          </w:p>
        </w:tc>
      </w:tr>
      <w:tr w:rsidR="00F04ED7" w:rsidRPr="00F627BF" w:rsidTr="00F04ED7">
        <w:trPr>
          <w:trHeight w:val="3351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1.Содержание и обслуживание наружных сетей уличного освещения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503,0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F627BF">
              <w:rPr>
                <w:i/>
                <w:sz w:val="16"/>
                <w:szCs w:val="16"/>
                <w:lang w:eastAsia="en-US"/>
              </w:rPr>
              <w:t>503,0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300,0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1663,4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800,0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1578,4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right="-108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2028,9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503,0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627BF">
              <w:rPr>
                <w:b/>
                <w:i/>
                <w:sz w:val="16"/>
                <w:szCs w:val="16"/>
                <w:lang w:eastAsia="en-US"/>
              </w:rPr>
              <w:t>503,0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1100,0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5 270,7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F627BF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F627BF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F627BF">
              <w:rPr>
                <w:sz w:val="16"/>
                <w:szCs w:val="16"/>
              </w:rPr>
              <w:t>Средства из бюджета района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F627BF">
              <w:rPr>
                <w:sz w:val="16"/>
                <w:szCs w:val="16"/>
              </w:rPr>
              <w:t>Средства из бюджета поселения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Замена ламп уличного освещения</w:t>
            </w:r>
          </w:p>
        </w:tc>
      </w:tr>
      <w:tr w:rsidR="00F04ED7" w:rsidRPr="00F627BF" w:rsidTr="00791C03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F627BF">
              <w:rPr>
                <w:spacing w:val="-10"/>
                <w:sz w:val="16"/>
                <w:szCs w:val="16"/>
                <w:lang w:eastAsia="ar-SA"/>
              </w:rPr>
              <w:t>Задача 2. Приведение в качественное состояние элементов благоустройства населенных пунктов</w:t>
            </w:r>
          </w:p>
        </w:tc>
      </w:tr>
      <w:tr w:rsidR="00F04ED7" w:rsidRPr="00F627BF" w:rsidTr="00F04ED7">
        <w:trPr>
          <w:trHeight w:val="1886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3.Проведение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</w:t>
            </w:r>
          </w:p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ar-SA"/>
              </w:rPr>
              <w:t>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Pr="00F627BF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Default="00F04ED7" w:rsidP="00791C03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en-US"/>
              </w:rPr>
              <w:t>Улучшение технического состояния отдельных объектов благоустройства</w:t>
            </w:r>
          </w:p>
          <w:p w:rsidR="00F04ED7" w:rsidRPr="00F627BF" w:rsidRDefault="00F04ED7" w:rsidP="00791C03">
            <w:pPr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791C03">
            <w:pPr>
              <w:rPr>
                <w:sz w:val="16"/>
                <w:szCs w:val="16"/>
                <w:lang w:eastAsia="ar-SA"/>
              </w:rPr>
            </w:pPr>
          </w:p>
        </w:tc>
      </w:tr>
    </w:tbl>
    <w:p w:rsidR="00377E31" w:rsidRPr="00377E31" w:rsidRDefault="00377E31" w:rsidP="00377E31">
      <w:pPr>
        <w:widowControl w:val="0"/>
        <w:tabs>
          <w:tab w:val="left" w:pos="0"/>
        </w:tabs>
        <w:ind w:firstLine="567"/>
        <w:jc w:val="center"/>
        <w:rPr>
          <w:b/>
          <w:sz w:val="22"/>
          <w:szCs w:val="22"/>
        </w:rPr>
      </w:pPr>
    </w:p>
    <w:p w:rsidR="00377E31" w:rsidRDefault="00377E31" w:rsidP="00377E31">
      <w:pPr>
        <w:keepNext/>
        <w:keepLines/>
        <w:suppressAutoHyphens/>
        <w:rPr>
          <w:b/>
        </w:rPr>
      </w:pPr>
    </w:p>
    <w:p w:rsidR="00377E31" w:rsidRPr="002A346A" w:rsidRDefault="00377E31" w:rsidP="00377E31">
      <w:pPr>
        <w:keepNext/>
        <w:keepLines/>
        <w:suppressAutoHyphens/>
        <w:rPr>
          <w:sz w:val="28"/>
          <w:szCs w:val="28"/>
          <w:lang w:eastAsia="ar-SA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000"/>
        <w:gridCol w:w="815"/>
        <w:gridCol w:w="426"/>
        <w:gridCol w:w="707"/>
        <w:gridCol w:w="568"/>
        <w:gridCol w:w="568"/>
        <w:gridCol w:w="568"/>
        <w:gridCol w:w="424"/>
        <w:gridCol w:w="426"/>
        <w:gridCol w:w="438"/>
        <w:gridCol w:w="428"/>
        <w:gridCol w:w="430"/>
        <w:gridCol w:w="570"/>
        <w:gridCol w:w="724"/>
        <w:gridCol w:w="929"/>
        <w:gridCol w:w="1024"/>
      </w:tblGrid>
      <w:tr w:rsidR="00377E31" w:rsidRPr="00F627BF" w:rsidTr="00F04ED7">
        <w:trPr>
          <w:trHeight w:val="416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77E31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4.Содержание военно-исторических мемориальных комплексов (памятников), территорий захоронения участников Великой Отечественной войны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230,0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344,9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F627BF">
              <w:rPr>
                <w:kern w:val="1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Улучшение технического состояния отдельных объектов благоустройства</w:t>
            </w:r>
          </w:p>
          <w:p w:rsidR="00377E31" w:rsidRPr="00F627BF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377E31" w:rsidRPr="00F627BF" w:rsidTr="003C737C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outlineLvl w:val="0"/>
              <w:rPr>
                <w:spacing w:val="-10"/>
                <w:sz w:val="16"/>
                <w:szCs w:val="16"/>
                <w:lang w:eastAsia="ar-SA"/>
              </w:rPr>
            </w:pPr>
            <w:r w:rsidRPr="00F627BF">
              <w:rPr>
                <w:spacing w:val="-10"/>
                <w:sz w:val="16"/>
                <w:szCs w:val="16"/>
                <w:lang w:eastAsia="ar-SA"/>
              </w:rPr>
              <w:t>Задача 3. Улучшение санитарного и экологического состояния поселения</w:t>
            </w:r>
          </w:p>
        </w:tc>
      </w:tr>
      <w:tr w:rsidR="00377E31" w:rsidRPr="00F627BF" w:rsidTr="00F04ED7">
        <w:trPr>
          <w:trHeight w:val="481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7.Организация и содержание мест захоронения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77E31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    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377E31" w:rsidRPr="00F627BF" w:rsidTr="00F04ED7">
        <w:trPr>
          <w:trHeight w:val="3539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8.Прочие мероприятия по благоустройству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377E31" w:rsidRPr="00F627BF" w:rsidRDefault="00377E31" w:rsidP="00377E31">
            <w:pPr>
              <w:keepNext/>
              <w:keepLines/>
              <w:suppressAutoHyphens/>
              <w:spacing w:line="120" w:lineRule="atLeast"/>
              <w:ind w:right="-108"/>
              <w:rPr>
                <w:sz w:val="16"/>
                <w:szCs w:val="16"/>
                <w:lang w:eastAsia="ar-SA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526,9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F627BF">
              <w:rPr>
                <w:i/>
                <w:sz w:val="16"/>
                <w:szCs w:val="16"/>
                <w:lang w:eastAsia="en-US"/>
              </w:rPr>
              <w:t>526,9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842,5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1285,2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458,0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513,6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182,5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118,7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526,9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627BF">
              <w:rPr>
                <w:b/>
                <w:i/>
                <w:sz w:val="16"/>
                <w:szCs w:val="16"/>
                <w:lang w:eastAsia="en-US"/>
              </w:rPr>
              <w:t>526,9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3281,8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118,7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F627BF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377E31" w:rsidRPr="00F627BF" w:rsidRDefault="00377E31" w:rsidP="00377E31">
            <w:pPr>
              <w:keepNext/>
              <w:keepLines/>
              <w:spacing w:line="120" w:lineRule="atLeast"/>
              <w:ind w:left="-108" w:right="-108"/>
              <w:rPr>
                <w:i/>
                <w:sz w:val="16"/>
                <w:szCs w:val="16"/>
              </w:rPr>
            </w:pPr>
            <w:r w:rsidRPr="00F627BF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377E31" w:rsidRPr="00F627BF" w:rsidRDefault="00377E31" w:rsidP="00377E31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</w:rPr>
              <w:t>Средства из бюджета поселения</w:t>
            </w:r>
            <w:r w:rsidRPr="00F627BF">
              <w:rPr>
                <w:sz w:val="16"/>
                <w:szCs w:val="16"/>
                <w:lang w:eastAsia="en-US"/>
              </w:rPr>
              <w:t xml:space="preserve"> 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377E31" w:rsidRPr="00F627BF" w:rsidRDefault="00377E31" w:rsidP="00377E31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F627BF">
              <w:rPr>
                <w:sz w:val="16"/>
                <w:szCs w:val="16"/>
              </w:rPr>
              <w:t>Средства из бюджета района</w:t>
            </w:r>
          </w:p>
          <w:p w:rsidR="00377E31" w:rsidRPr="00F627BF" w:rsidRDefault="00377E31" w:rsidP="00377E31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377E31" w:rsidRPr="00F627BF" w:rsidRDefault="00377E31" w:rsidP="00F04ED7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</w:rPr>
              <w:t>Средства из бюджета поселения</w:t>
            </w:r>
            <w:r w:rsidR="00F04ED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377E31" w:rsidRPr="00F627BF" w:rsidTr="00F04ED7">
        <w:trPr>
          <w:trHeight w:val="132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F627BF">
              <w:rPr>
                <w:color w:val="000000"/>
                <w:sz w:val="16"/>
                <w:szCs w:val="16"/>
                <w:lang w:eastAsia="en-US"/>
              </w:rPr>
              <w:t>10.Предоставление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F627BF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377E31" w:rsidRPr="00F627BF" w:rsidTr="00F04ED7">
        <w:trPr>
          <w:trHeight w:val="1596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3.4</w:t>
            </w: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377E31" w:rsidRPr="00F04ED7" w:rsidRDefault="00377E31" w:rsidP="00F04E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Default="00377E31" w:rsidP="00F627BF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F627BF">
              <w:rPr>
                <w:color w:val="000000"/>
                <w:sz w:val="16"/>
                <w:szCs w:val="16"/>
                <w:lang w:eastAsia="en-US"/>
              </w:rPr>
              <w:t>11.Улучшение технического состояния отдельных объектов благоустройства (установка детской площадки)</w:t>
            </w:r>
          </w:p>
          <w:p w:rsidR="00377E31" w:rsidRPr="00F04ED7" w:rsidRDefault="00377E31" w:rsidP="00F04E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  <w:p w:rsidR="00F04ED7" w:rsidRPr="00F04ED7" w:rsidRDefault="00F04ED7" w:rsidP="00F04ED7">
            <w:pPr>
              <w:rPr>
                <w:sz w:val="16"/>
                <w:szCs w:val="16"/>
                <w:lang w:eastAsia="ar-SA"/>
              </w:rPr>
            </w:pPr>
          </w:p>
          <w:p w:rsidR="00377E31" w:rsidRPr="00F04ED7" w:rsidRDefault="00377E31" w:rsidP="00F04ED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377E31" w:rsidRPr="00F04ED7" w:rsidRDefault="00377E31" w:rsidP="00F04E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377E31" w:rsidRPr="00F627BF" w:rsidRDefault="00377E31" w:rsidP="00F04ED7">
            <w:pPr>
              <w:keepNext/>
              <w:keepLines/>
              <w:suppressAutoHyphens/>
              <w:spacing w:line="120" w:lineRule="atLeast"/>
              <w:ind w:right="-108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Default="00F04ED7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377E31" w:rsidRPr="00F04ED7" w:rsidRDefault="00377E31" w:rsidP="00F04E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Default="00F04ED7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377E31" w:rsidRPr="00F04ED7" w:rsidRDefault="00377E31" w:rsidP="00F04E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F04ED7">
            <w:pPr>
              <w:keepNext/>
              <w:keepLines/>
              <w:spacing w:line="120" w:lineRule="atLeast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7" w:rsidRDefault="00377E31" w:rsidP="00F627BF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  <w:p w:rsidR="00F04ED7" w:rsidRPr="00F04ED7" w:rsidRDefault="00F04ED7" w:rsidP="00F04ED7">
            <w:pPr>
              <w:rPr>
                <w:sz w:val="16"/>
                <w:szCs w:val="16"/>
                <w:lang w:eastAsia="en-US"/>
              </w:rPr>
            </w:pPr>
          </w:p>
          <w:p w:rsidR="00377E31" w:rsidRPr="00F04ED7" w:rsidRDefault="00377E31" w:rsidP="00F04ED7">
            <w:pPr>
              <w:rPr>
                <w:sz w:val="16"/>
                <w:szCs w:val="16"/>
                <w:lang w:eastAsia="en-US"/>
              </w:rPr>
            </w:pPr>
          </w:p>
        </w:tc>
      </w:tr>
      <w:tr w:rsidR="00377E31" w:rsidRPr="00F627BF" w:rsidTr="00F04ED7">
        <w:trPr>
          <w:trHeight w:val="1798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F627BF">
              <w:rPr>
                <w:color w:val="000000"/>
                <w:sz w:val="16"/>
                <w:szCs w:val="16"/>
                <w:lang w:eastAsia="en-US"/>
              </w:rPr>
              <w:t>12.Установка и содержание камер видеонаблюдения на общественных территориях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Default="00377E31" w:rsidP="00F627B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Иные закупки това</w:t>
            </w:r>
            <w:r w:rsidR="00F04ED7">
              <w:rPr>
                <w:sz w:val="16"/>
                <w:szCs w:val="16"/>
                <w:lang w:eastAsia="ar-SA"/>
              </w:rPr>
              <w:t>ров, работ и услуг для обеспеч</w:t>
            </w:r>
            <w:r w:rsidRPr="00F627BF">
              <w:rPr>
                <w:sz w:val="16"/>
                <w:szCs w:val="16"/>
                <w:lang w:eastAsia="ar-SA"/>
              </w:rPr>
              <w:t>ия государственных (муниципальных) нужд</w:t>
            </w:r>
          </w:p>
          <w:p w:rsidR="00F04ED7" w:rsidRDefault="00F04ED7" w:rsidP="00F627B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Default="00F04ED7" w:rsidP="00F627B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F04ED7" w:rsidRPr="00F627BF" w:rsidRDefault="00F04ED7" w:rsidP="00F627B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F627BF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F627BF">
            <w:pPr>
              <w:keepNext/>
              <w:keepLines/>
              <w:suppressAutoHyphens/>
              <w:spacing w:line="120" w:lineRule="atLeast"/>
              <w:ind w:right="-108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377E31" w:rsidRPr="00F627BF" w:rsidTr="00F04ED7">
        <w:trPr>
          <w:trHeight w:val="132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lastRenderedPageBreak/>
              <w:t>3.6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F627BF">
              <w:rPr>
                <w:color w:val="000000"/>
                <w:sz w:val="16"/>
                <w:szCs w:val="16"/>
                <w:lang w:eastAsia="en-US"/>
              </w:rPr>
              <w:t>13.Строительство детской спортивной площадки в с.Черновка по ул.Садовой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377E31" w:rsidRPr="00F627BF" w:rsidTr="00F04ED7">
        <w:trPr>
          <w:trHeight w:val="132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3.7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F627BF">
              <w:rPr>
                <w:color w:val="000000"/>
                <w:sz w:val="16"/>
                <w:szCs w:val="16"/>
                <w:lang w:eastAsia="en-US"/>
              </w:rPr>
              <w:t>14.Установка контейнерных площадок для ТКО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Улучшение санитарного и экологического состояния поселения</w:t>
            </w:r>
          </w:p>
        </w:tc>
      </w:tr>
      <w:tr w:rsidR="00377E31" w:rsidRPr="00F627BF" w:rsidTr="003C737C">
        <w:trPr>
          <w:trHeight w:val="5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</w:rPr>
              <w:t>Задача 4. Реализация мероприятий, имеющих приоритетное значение для жителей сельского поселения</w:t>
            </w:r>
          </w:p>
        </w:tc>
      </w:tr>
      <w:tr w:rsidR="00377E31" w:rsidRPr="00F627BF" w:rsidTr="00F04ED7">
        <w:trPr>
          <w:trHeight w:val="227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15.Инициативный проект «Благоустройство территории»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F627BF">
              <w:rPr>
                <w:kern w:val="1"/>
                <w:sz w:val="16"/>
                <w:szCs w:val="16"/>
              </w:rPr>
              <w:t>Средства из бюджета поселения</w:t>
            </w:r>
          </w:p>
          <w:p w:rsidR="00377E31" w:rsidRPr="00F627BF" w:rsidRDefault="00377E31" w:rsidP="003C737C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</w:rPr>
              <w:t>Реализация инициативных проектов</w:t>
            </w:r>
          </w:p>
        </w:tc>
      </w:tr>
      <w:tr w:rsidR="00377E31" w:rsidRPr="00F627BF" w:rsidTr="00F04ED7">
        <w:trPr>
          <w:trHeight w:val="227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16.Инициативный проект «Благоустройство территории детской игровой площадки в селе Черновка между улицами Комсомольская и Октябрьская»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F627B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28,5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627B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28,5</w:t>
            </w: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F627BF">
              <w:rPr>
                <w:kern w:val="1"/>
                <w:sz w:val="16"/>
                <w:szCs w:val="16"/>
              </w:rPr>
              <w:t>Средства из бюджета поселения</w:t>
            </w:r>
          </w:p>
          <w:p w:rsidR="00377E31" w:rsidRPr="00F627BF" w:rsidRDefault="00377E31" w:rsidP="003C737C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F627BF">
              <w:rPr>
                <w:kern w:val="1"/>
                <w:sz w:val="16"/>
                <w:szCs w:val="16"/>
              </w:rPr>
              <w:t>Средства инициативных платежей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</w:rPr>
            </w:pPr>
            <w:r w:rsidRPr="00F627BF">
              <w:rPr>
                <w:sz w:val="16"/>
                <w:szCs w:val="16"/>
              </w:rPr>
              <w:t>Реализация инициативных проектов</w:t>
            </w:r>
          </w:p>
        </w:tc>
      </w:tr>
      <w:tr w:rsidR="00377E31" w:rsidRPr="00F627BF" w:rsidTr="00F04ED7">
        <w:trPr>
          <w:trHeight w:val="227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rPr>
                <w:b/>
                <w:sz w:val="16"/>
                <w:szCs w:val="16"/>
                <w:lang w:eastAsia="ar-SA"/>
              </w:rPr>
            </w:pPr>
            <w:r w:rsidRPr="00F627BF">
              <w:rPr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3872,7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3789,0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2721,4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543,6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351,2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7BF">
              <w:rPr>
                <w:b/>
                <w:sz w:val="16"/>
                <w:szCs w:val="16"/>
                <w:lang w:eastAsia="en-US"/>
              </w:rPr>
              <w:t>11 277,9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F627BF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</w:tbl>
    <w:p w:rsidR="00377E31" w:rsidRDefault="00377E31" w:rsidP="00377E31">
      <w:pPr>
        <w:tabs>
          <w:tab w:val="left" w:pos="14374"/>
        </w:tabs>
        <w:rPr>
          <w:sz w:val="16"/>
          <w:szCs w:val="16"/>
        </w:rPr>
      </w:pPr>
    </w:p>
    <w:p w:rsidR="00F04ED7" w:rsidRPr="00F627BF" w:rsidRDefault="00F04ED7" w:rsidP="00377E31">
      <w:pPr>
        <w:tabs>
          <w:tab w:val="left" w:pos="14374"/>
        </w:tabs>
        <w:rPr>
          <w:sz w:val="16"/>
          <w:szCs w:val="16"/>
        </w:rPr>
      </w:pPr>
    </w:p>
    <w:p w:rsidR="00377E31" w:rsidRPr="006419F5" w:rsidRDefault="00377E31" w:rsidP="00377E31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  <w:r w:rsidRPr="006419F5">
        <w:rPr>
          <w:b/>
          <w:sz w:val="22"/>
          <w:szCs w:val="22"/>
        </w:rPr>
        <w:t>ПОСТАНОВЛЕНИЕ</w:t>
      </w:r>
    </w:p>
    <w:p w:rsidR="00377E31" w:rsidRPr="000A2E98" w:rsidRDefault="00377E31" w:rsidP="00377E31">
      <w:pPr>
        <w:tabs>
          <w:tab w:val="left" w:pos="1000"/>
          <w:tab w:val="left" w:pos="2552"/>
        </w:tabs>
        <w:jc w:val="center"/>
      </w:pPr>
      <w:r w:rsidRPr="000A2E98">
        <w:t>Администрации сельского поселения Черновка</w:t>
      </w:r>
    </w:p>
    <w:p w:rsidR="00377E31" w:rsidRPr="000A2E98" w:rsidRDefault="00377E31" w:rsidP="00377E31">
      <w:pPr>
        <w:tabs>
          <w:tab w:val="left" w:pos="1000"/>
          <w:tab w:val="left" w:pos="2552"/>
        </w:tabs>
        <w:jc w:val="center"/>
      </w:pPr>
      <w:r>
        <w:t>от 20</w:t>
      </w:r>
      <w:r w:rsidRPr="000A2E98">
        <w:t>.03.20</w:t>
      </w:r>
      <w:r>
        <w:t>23 № 31</w:t>
      </w:r>
    </w:p>
    <w:p w:rsidR="00377E31" w:rsidRDefault="00377E31" w:rsidP="00377E31">
      <w:pPr>
        <w:pStyle w:val="af"/>
        <w:jc w:val="center"/>
        <w:rPr>
          <w:b/>
          <w:sz w:val="22"/>
          <w:szCs w:val="22"/>
        </w:rPr>
      </w:pPr>
      <w:r w:rsidRPr="00377E31">
        <w:rPr>
          <w:b/>
          <w:sz w:val="22"/>
          <w:szCs w:val="22"/>
        </w:rPr>
        <w:t>О внесении изменений в постановление Администрации сельского поселения Черновка от 27.04.2018 №49 «Об утверждении муниципальной программы «Первичные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2019-2027 годы»</w:t>
      </w:r>
    </w:p>
    <w:p w:rsidR="00377E31" w:rsidRDefault="00377E31" w:rsidP="00377E31">
      <w:pPr>
        <w:pStyle w:val="af"/>
        <w:jc w:val="center"/>
        <w:rPr>
          <w:b/>
          <w:sz w:val="22"/>
          <w:szCs w:val="22"/>
        </w:rPr>
      </w:pPr>
    </w:p>
    <w:p w:rsidR="00377E31" w:rsidRPr="00D9486A" w:rsidRDefault="00377E31" w:rsidP="00377E31">
      <w:pPr>
        <w:widowControl w:val="0"/>
        <w:tabs>
          <w:tab w:val="left" w:pos="0"/>
          <w:tab w:val="right" w:pos="9214"/>
        </w:tabs>
        <w:ind w:right="-2" w:firstLine="567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Руководствуясь распоряжением Администрации поселения Черновка от 14.03.2023 № 10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377E31" w:rsidRPr="00D9486A" w:rsidRDefault="00377E31" w:rsidP="00377E31">
      <w:pPr>
        <w:widowControl w:val="0"/>
        <w:tabs>
          <w:tab w:val="left" w:pos="0"/>
          <w:tab w:val="right" w:pos="9923"/>
        </w:tabs>
        <w:ind w:right="-2"/>
        <w:jc w:val="center"/>
        <w:rPr>
          <w:rFonts w:eastAsia="Calibri"/>
          <w:sz w:val="22"/>
          <w:szCs w:val="22"/>
          <w:lang w:eastAsia="en-US"/>
        </w:rPr>
      </w:pPr>
      <w:r w:rsidRPr="00D9486A">
        <w:rPr>
          <w:rFonts w:eastAsia="Calibri"/>
          <w:sz w:val="22"/>
          <w:szCs w:val="22"/>
          <w:lang w:eastAsia="en-US"/>
        </w:rPr>
        <w:t>ПОСТАНОВЛЯЮ:</w:t>
      </w:r>
    </w:p>
    <w:p w:rsidR="00377E31" w:rsidRPr="00D9486A" w:rsidRDefault="00377E31" w:rsidP="00377E31">
      <w:pPr>
        <w:widowControl w:val="0"/>
        <w:tabs>
          <w:tab w:val="left" w:pos="0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1.Внести в постановление Администрации сельского поселения Черновка от 27.04.2018 №49 «Об утверждении муниципальной программы «Первичные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2019-2027 годы» следующее изменение:</w:t>
      </w:r>
    </w:p>
    <w:p w:rsidR="00377E31" w:rsidRPr="00D9486A" w:rsidRDefault="00377E31" w:rsidP="00377E31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 в муниципальной программе «Первичные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2019-2027 годы (далее – муниципальная программа):</w:t>
      </w:r>
    </w:p>
    <w:p w:rsidR="00377E31" w:rsidRPr="00D9486A" w:rsidRDefault="00377E31" w:rsidP="00377E31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приложение 1 к муниципальной программе изложить в редакции приложения к настоящему постановлению.</w:t>
      </w:r>
    </w:p>
    <w:p w:rsidR="00377E31" w:rsidRPr="00D9486A" w:rsidRDefault="00377E31" w:rsidP="00377E31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</w:rPr>
      </w:pPr>
      <w:r w:rsidRPr="00D9486A">
        <w:rPr>
          <w:rFonts w:eastAsia="Arial"/>
          <w:sz w:val="22"/>
          <w:szCs w:val="22"/>
        </w:rPr>
        <w:t>2. Контроль за выполнением настоящего постановления оставляю за собой.</w:t>
      </w:r>
    </w:p>
    <w:p w:rsidR="00377E31" w:rsidRPr="00D9486A" w:rsidRDefault="00377E31" w:rsidP="00377E31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</w:rPr>
      </w:pPr>
      <w:r w:rsidRPr="00D9486A">
        <w:rPr>
          <w:rFonts w:eastAsia="Arial"/>
          <w:sz w:val="22"/>
          <w:szCs w:val="22"/>
        </w:rPr>
        <w:lastRenderedPageBreak/>
        <w:t>3. Опубликовать настоящее постановление в газете «</w:t>
      </w:r>
      <w:r w:rsidRPr="00D9486A">
        <w:rPr>
          <w:noProof/>
          <w:sz w:val="22"/>
          <w:szCs w:val="22"/>
        </w:rPr>
        <w:t>Черновские вести</w:t>
      </w:r>
      <w:r w:rsidRPr="00D9486A">
        <w:rPr>
          <w:rFonts w:eastAsia="Arial"/>
          <w:sz w:val="22"/>
          <w:szCs w:val="22"/>
        </w:rPr>
        <w:t>».</w:t>
      </w:r>
    </w:p>
    <w:p w:rsidR="00377E31" w:rsidRDefault="00377E31" w:rsidP="00377E31">
      <w:pPr>
        <w:widowControl w:val="0"/>
        <w:tabs>
          <w:tab w:val="left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9486A">
        <w:rPr>
          <w:sz w:val="22"/>
          <w:szCs w:val="22"/>
        </w:rPr>
        <w:t xml:space="preserve">4. </w:t>
      </w:r>
      <w:r w:rsidRPr="00D9486A">
        <w:rPr>
          <w:rFonts w:eastAsia="Calibri"/>
          <w:sz w:val="22"/>
          <w:szCs w:val="22"/>
          <w:lang w:eastAsia="en-US"/>
        </w:rPr>
        <w:t>Настоящее постановление вступает в силу со дня его официального опубликования.</w:t>
      </w:r>
    </w:p>
    <w:p w:rsidR="00377E31" w:rsidRPr="00D9486A" w:rsidRDefault="00377E31" w:rsidP="00377E31">
      <w:pPr>
        <w:widowControl w:val="0"/>
        <w:tabs>
          <w:tab w:val="left" w:pos="0"/>
        </w:tabs>
        <w:ind w:firstLine="567"/>
        <w:jc w:val="both"/>
        <w:rPr>
          <w:rFonts w:eastAsia="Calibri"/>
          <w:sz w:val="22"/>
          <w:szCs w:val="22"/>
        </w:rPr>
      </w:pPr>
    </w:p>
    <w:p w:rsidR="00377E31" w:rsidRDefault="00377E31" w:rsidP="00377E3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77E31">
        <w:rPr>
          <w:b/>
          <w:sz w:val="22"/>
          <w:szCs w:val="22"/>
        </w:rPr>
        <w:t>Глава сельского поселения Черновка, А.Е. Казаев</w:t>
      </w:r>
    </w:p>
    <w:p w:rsidR="00377E31" w:rsidRDefault="00377E31" w:rsidP="00377E31">
      <w:pPr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b/>
          <w:kern w:val="3"/>
          <w:sz w:val="22"/>
          <w:szCs w:val="22"/>
        </w:rPr>
      </w:pPr>
    </w:p>
    <w:p w:rsidR="00377E31" w:rsidRPr="00377E31" w:rsidRDefault="00377E31" w:rsidP="00377E31">
      <w:pPr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b/>
          <w:kern w:val="3"/>
          <w:sz w:val="22"/>
          <w:szCs w:val="22"/>
        </w:rPr>
      </w:pPr>
    </w:p>
    <w:p w:rsidR="00377E31" w:rsidRPr="00F627BF" w:rsidRDefault="00377E31" w:rsidP="00377E31">
      <w:pPr>
        <w:keepNext/>
        <w:keepLines/>
        <w:jc w:val="right"/>
        <w:rPr>
          <w:sz w:val="20"/>
          <w:szCs w:val="20"/>
        </w:rPr>
      </w:pPr>
      <w:r w:rsidRPr="00377E31">
        <w:rPr>
          <w:color w:val="5F5F5F"/>
          <w:sz w:val="20"/>
          <w:szCs w:val="20"/>
        </w:rPr>
        <w:t xml:space="preserve"> </w:t>
      </w:r>
      <w:r w:rsidRPr="00F627BF">
        <w:rPr>
          <w:sz w:val="20"/>
          <w:szCs w:val="20"/>
        </w:rPr>
        <w:t xml:space="preserve">Приложение </w:t>
      </w:r>
    </w:p>
    <w:p w:rsidR="00377E31" w:rsidRPr="00F627BF" w:rsidRDefault="00377E31" w:rsidP="00377E31">
      <w:pPr>
        <w:keepNext/>
        <w:keepLines/>
        <w:jc w:val="right"/>
        <w:rPr>
          <w:sz w:val="20"/>
          <w:szCs w:val="20"/>
        </w:rPr>
      </w:pPr>
      <w:r w:rsidRPr="00F627BF">
        <w:rPr>
          <w:sz w:val="20"/>
          <w:szCs w:val="20"/>
        </w:rPr>
        <w:t xml:space="preserve">к постановлению Администрации </w:t>
      </w:r>
    </w:p>
    <w:p w:rsidR="00377E31" w:rsidRPr="00F627BF" w:rsidRDefault="00377E31" w:rsidP="00377E31">
      <w:pPr>
        <w:keepNext/>
        <w:keepLines/>
        <w:jc w:val="right"/>
        <w:rPr>
          <w:sz w:val="20"/>
          <w:szCs w:val="20"/>
        </w:rPr>
      </w:pPr>
      <w:r w:rsidRPr="00F627BF">
        <w:rPr>
          <w:sz w:val="20"/>
          <w:szCs w:val="20"/>
        </w:rPr>
        <w:t>поселения Черновка от 20.03.2023 № 31</w:t>
      </w:r>
    </w:p>
    <w:p w:rsidR="00377E31" w:rsidRPr="00F627BF" w:rsidRDefault="00377E31" w:rsidP="00377E31">
      <w:pPr>
        <w:jc w:val="right"/>
        <w:rPr>
          <w:sz w:val="20"/>
          <w:szCs w:val="20"/>
        </w:rPr>
      </w:pPr>
      <w:r w:rsidRPr="00F627BF">
        <w:rPr>
          <w:sz w:val="20"/>
          <w:szCs w:val="20"/>
        </w:rPr>
        <w:t>Приложение 1</w:t>
      </w:r>
    </w:p>
    <w:p w:rsidR="00377E31" w:rsidRPr="00F627BF" w:rsidRDefault="00377E31" w:rsidP="00377E31">
      <w:pPr>
        <w:jc w:val="right"/>
        <w:rPr>
          <w:sz w:val="20"/>
          <w:szCs w:val="20"/>
        </w:rPr>
      </w:pPr>
      <w:r w:rsidRPr="00F627BF">
        <w:rPr>
          <w:sz w:val="20"/>
          <w:szCs w:val="20"/>
        </w:rPr>
        <w:t>к муниципальной программе «Первичные меры пожарной</w:t>
      </w:r>
    </w:p>
    <w:p w:rsidR="00377E31" w:rsidRPr="00F627BF" w:rsidRDefault="00377E31" w:rsidP="00377E31">
      <w:pPr>
        <w:jc w:val="right"/>
        <w:rPr>
          <w:sz w:val="20"/>
          <w:szCs w:val="20"/>
        </w:rPr>
      </w:pPr>
      <w:r w:rsidRPr="00F627BF">
        <w:rPr>
          <w:sz w:val="20"/>
          <w:szCs w:val="20"/>
        </w:rPr>
        <w:t>безопасности и защита населения и территорий</w:t>
      </w:r>
    </w:p>
    <w:p w:rsidR="00377E31" w:rsidRPr="00F627BF" w:rsidRDefault="00377E31" w:rsidP="00377E31">
      <w:pPr>
        <w:jc w:val="right"/>
        <w:rPr>
          <w:sz w:val="20"/>
          <w:szCs w:val="20"/>
        </w:rPr>
      </w:pPr>
      <w:r w:rsidRPr="00F627BF">
        <w:rPr>
          <w:sz w:val="20"/>
          <w:szCs w:val="20"/>
        </w:rPr>
        <w:t>населённых пунктов сельского поселения Черновка</w:t>
      </w:r>
    </w:p>
    <w:p w:rsidR="00377E31" w:rsidRPr="00F627BF" w:rsidRDefault="00377E31" w:rsidP="00377E31">
      <w:pPr>
        <w:jc w:val="right"/>
        <w:rPr>
          <w:sz w:val="20"/>
          <w:szCs w:val="20"/>
        </w:rPr>
      </w:pPr>
      <w:r w:rsidRPr="00F627BF">
        <w:rPr>
          <w:sz w:val="20"/>
          <w:szCs w:val="20"/>
        </w:rPr>
        <w:t>муниципального района Кинель-Черкасский</w:t>
      </w:r>
    </w:p>
    <w:p w:rsidR="00377E31" w:rsidRPr="00F627BF" w:rsidRDefault="00377E31" w:rsidP="00377E31">
      <w:pPr>
        <w:jc w:val="right"/>
        <w:rPr>
          <w:sz w:val="20"/>
          <w:szCs w:val="20"/>
        </w:rPr>
      </w:pPr>
      <w:r w:rsidRPr="00F627BF">
        <w:rPr>
          <w:sz w:val="20"/>
          <w:szCs w:val="20"/>
        </w:rPr>
        <w:t>Самарской области от чрезвычайных ситуаций»</w:t>
      </w:r>
    </w:p>
    <w:p w:rsidR="00377E31" w:rsidRPr="00F627BF" w:rsidRDefault="00377E31" w:rsidP="00377E31">
      <w:pPr>
        <w:jc w:val="right"/>
        <w:rPr>
          <w:sz w:val="20"/>
          <w:szCs w:val="20"/>
        </w:rPr>
      </w:pPr>
      <w:r w:rsidRPr="00F627BF">
        <w:rPr>
          <w:sz w:val="20"/>
          <w:szCs w:val="20"/>
        </w:rPr>
        <w:t xml:space="preserve"> на 2019-2027 годы</w:t>
      </w:r>
    </w:p>
    <w:p w:rsidR="00377E31" w:rsidRPr="00377E31" w:rsidRDefault="00377E31" w:rsidP="00377E31">
      <w:pPr>
        <w:jc w:val="right"/>
        <w:rPr>
          <w:sz w:val="20"/>
          <w:szCs w:val="20"/>
        </w:rPr>
      </w:pPr>
    </w:p>
    <w:p w:rsidR="00377E31" w:rsidRDefault="00377E31" w:rsidP="00377E31">
      <w:pPr>
        <w:ind w:left="-284" w:right="-315"/>
        <w:jc w:val="center"/>
        <w:rPr>
          <w:b/>
          <w:bCs/>
          <w:spacing w:val="-2"/>
          <w:sz w:val="22"/>
          <w:szCs w:val="22"/>
        </w:rPr>
      </w:pPr>
      <w:r w:rsidRPr="00377E31">
        <w:rPr>
          <w:b/>
          <w:bCs/>
          <w:spacing w:val="-2"/>
          <w:sz w:val="22"/>
          <w:szCs w:val="22"/>
        </w:rPr>
        <w:t>Перечень основных мероприятий муниципальной программы «Первичные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2019-2027 годы</w:t>
      </w:r>
    </w:p>
    <w:p w:rsidR="00F04ED7" w:rsidRPr="00377E31" w:rsidRDefault="00F04ED7" w:rsidP="00377E31">
      <w:pPr>
        <w:ind w:left="-284" w:right="-315"/>
        <w:jc w:val="center"/>
        <w:rPr>
          <w:b/>
          <w:bCs/>
          <w:spacing w:val="-2"/>
          <w:sz w:val="22"/>
          <w:szCs w:val="22"/>
        </w:rPr>
      </w:pPr>
    </w:p>
    <w:tbl>
      <w:tblPr>
        <w:tblW w:w="5070" w:type="pct"/>
        <w:jc w:val="center"/>
        <w:tblLayout w:type="fixed"/>
        <w:tblLook w:val="04A0" w:firstRow="1" w:lastRow="0" w:firstColumn="1" w:lastColumn="0" w:noHBand="0" w:noVBand="1"/>
      </w:tblPr>
      <w:tblGrid>
        <w:gridCol w:w="240"/>
        <w:gridCol w:w="1501"/>
        <w:gridCol w:w="709"/>
        <w:gridCol w:w="425"/>
        <w:gridCol w:w="1255"/>
        <w:gridCol w:w="432"/>
        <w:gridCol w:w="432"/>
        <w:gridCol w:w="432"/>
        <w:gridCol w:w="436"/>
        <w:gridCol w:w="348"/>
        <w:gridCol w:w="359"/>
        <w:gridCol w:w="354"/>
        <w:gridCol w:w="354"/>
        <w:gridCol w:w="354"/>
        <w:gridCol w:w="542"/>
        <w:gridCol w:w="938"/>
        <w:gridCol w:w="1314"/>
      </w:tblGrid>
      <w:tr w:rsidR="00F627BF" w:rsidRPr="00024942" w:rsidTr="00F04ED7">
        <w:trPr>
          <w:trHeight w:val="423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  <w:p w:rsidR="00F04ED7" w:rsidRPr="00377E31" w:rsidRDefault="00F04ED7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19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F627BF" w:rsidRPr="00024942" w:rsidTr="00F04ED7">
        <w:trPr>
          <w:trHeight w:val="417"/>
          <w:jc w:val="center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377E31" w:rsidRPr="00024942" w:rsidTr="00F627BF">
        <w:trPr>
          <w:trHeight w:val="41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1" w:rsidRDefault="00377E31" w:rsidP="003C737C">
            <w:pPr>
              <w:pStyle w:val="a7"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noProof/>
                <w:sz w:val="16"/>
                <w:szCs w:val="16"/>
              </w:rPr>
              <w:t xml:space="preserve">Цель. Повышение уровня защиты населения и территорий сельского поселения Черновка от пожаров и чрезвычайных ситуаций природного и техногенного характера, </w:t>
            </w:r>
            <w:r w:rsidRPr="00377E31">
              <w:rPr>
                <w:sz w:val="16"/>
                <w:szCs w:val="16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  <w:p w:rsidR="00F04ED7" w:rsidRPr="00377E31" w:rsidRDefault="00F04ED7" w:rsidP="003C737C">
            <w:pPr>
              <w:pStyle w:val="a7"/>
              <w:spacing w:line="120" w:lineRule="atLeast"/>
              <w:ind w:left="-108" w:right="-108"/>
              <w:jc w:val="center"/>
              <w:rPr>
                <w:noProof/>
                <w:sz w:val="16"/>
                <w:szCs w:val="16"/>
              </w:rPr>
            </w:pPr>
          </w:p>
        </w:tc>
      </w:tr>
      <w:tr w:rsidR="00377E31" w:rsidRPr="00024942" w:rsidTr="00F627BF">
        <w:trPr>
          <w:trHeight w:val="11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1" w:rsidRDefault="00377E31" w:rsidP="003C737C">
            <w:pPr>
              <w:pStyle w:val="a7"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Задача 1.Информирование населения о правилах поведения и действиях в чрезвычайных ситуациях</w:t>
            </w:r>
          </w:p>
          <w:p w:rsidR="00F04ED7" w:rsidRPr="00377E31" w:rsidRDefault="00F04ED7" w:rsidP="003C737C">
            <w:pPr>
              <w:pStyle w:val="a7"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627BF" w:rsidRPr="00024942" w:rsidTr="00F04ED7">
        <w:trPr>
          <w:trHeight w:val="946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  <w:lang w:eastAsia="en-US"/>
              </w:rPr>
              <w:t>1.У</w:t>
            </w:r>
            <w:r w:rsidRPr="00377E31">
              <w:rPr>
                <w:sz w:val="16"/>
                <w:szCs w:val="16"/>
              </w:rPr>
              <w:t>частие в предупреждении и ликвидации последствий чрезвычайных ситуаций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F04ED7" w:rsidRDefault="00F04ED7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F04ED7" w:rsidRDefault="00F04ED7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F04ED7" w:rsidRDefault="00F04ED7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F04ED7" w:rsidRDefault="00F04ED7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F04ED7" w:rsidRDefault="00F04ED7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F04ED7" w:rsidRDefault="00F04ED7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F04ED7" w:rsidRPr="00377E31" w:rsidRDefault="00F04ED7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13,9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377E31">
              <w:rPr>
                <w:i/>
                <w:sz w:val="16"/>
                <w:szCs w:val="16"/>
                <w:lang w:eastAsia="en-US"/>
              </w:rPr>
              <w:t>13,9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13,9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4,4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18,3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13,9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i/>
                <w:sz w:val="16"/>
                <w:szCs w:val="16"/>
                <w:lang w:eastAsia="en-US"/>
              </w:rPr>
              <w:t>13,9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Средства из бюджета поселения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377E31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F627BF" w:rsidRPr="00024942" w:rsidTr="00F04ED7">
        <w:trPr>
          <w:trHeight w:val="170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3. 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и составлении акта преддекларационного обследования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noProof/>
                <w:sz w:val="16"/>
                <w:szCs w:val="16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377E31" w:rsidRPr="00024942" w:rsidTr="00F627BF">
        <w:trPr>
          <w:trHeight w:val="209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lastRenderedPageBreak/>
              <w:t>Задача 2. Создание условий для оперативного реагирования на случаи возникновения пожаров,</w:t>
            </w:r>
            <w:r w:rsidRPr="00377E31">
              <w:rPr>
                <w:noProof/>
                <w:sz w:val="16"/>
                <w:szCs w:val="16"/>
              </w:rPr>
              <w:t xml:space="preserve"> </w:t>
            </w:r>
            <w:r w:rsidRPr="00377E31">
              <w:rPr>
                <w:sz w:val="16"/>
                <w:szCs w:val="16"/>
              </w:rPr>
              <w:t>снижение рисков их возникновения и смягчение последствий возгорания</w:t>
            </w:r>
          </w:p>
        </w:tc>
      </w:tr>
      <w:tr w:rsidR="00F627BF" w:rsidRPr="00024942" w:rsidTr="00F04ED7">
        <w:trPr>
          <w:trHeight w:val="946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377E31">
              <w:rPr>
                <w:color w:val="000000"/>
                <w:sz w:val="16"/>
                <w:szCs w:val="16"/>
              </w:rPr>
              <w:t>2.О</w:t>
            </w:r>
            <w:r w:rsidRPr="00377E31">
              <w:rPr>
                <w:bCs/>
                <w:sz w:val="16"/>
                <w:szCs w:val="16"/>
              </w:rPr>
              <w:t>беспечение первичных мер пожарной безопасности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156,2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156,2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F627BF" w:rsidRPr="00024942" w:rsidTr="00F04ED7">
        <w:trPr>
          <w:trHeight w:val="946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 xml:space="preserve">5. </w:t>
            </w:r>
            <w:r w:rsidRPr="00377E31">
              <w:rPr>
                <w:sz w:val="16"/>
                <w:szCs w:val="16"/>
              </w:rPr>
              <w:t>Установка и поддерживание в исправном состоянии автономных дымовых пожарных извещателей в квартирах и домах многодетных семей, и семей, находящихся в трудной жизненной ситуации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77E31">
              <w:rPr>
                <w:sz w:val="16"/>
                <w:szCs w:val="16"/>
                <w:lang w:eastAsia="en-US"/>
              </w:rPr>
              <w:t>2023-2027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ind w:left="-108" w:right="-108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377E31" w:rsidRPr="00024942" w:rsidTr="00F627BF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Задача 3. Социальная поддержка населения, проживающего на территории сельского поселения Черновка</w:t>
            </w:r>
          </w:p>
        </w:tc>
      </w:tr>
      <w:tr w:rsidR="00F627BF" w:rsidRPr="00024942" w:rsidTr="00F04ED7">
        <w:trPr>
          <w:trHeight w:val="946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pStyle w:val="a7"/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3.1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4. Приобретение автономных дымовых пожарных извещателей для многодетных семей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2019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3,0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noProof/>
                <w:sz w:val="16"/>
                <w:szCs w:val="16"/>
              </w:rPr>
            </w:pPr>
            <w:r w:rsidRPr="00377E31">
              <w:rPr>
                <w:b/>
                <w:noProof/>
                <w:sz w:val="16"/>
                <w:szCs w:val="16"/>
              </w:rPr>
              <w:t>3,0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377E31">
              <w:rPr>
                <w:noProof/>
                <w:sz w:val="16"/>
                <w:szCs w:val="16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F627BF" w:rsidRPr="00024942" w:rsidTr="00F04ED7">
        <w:trPr>
          <w:trHeight w:val="57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b/>
                <w:color w:val="000000"/>
                <w:sz w:val="16"/>
                <w:szCs w:val="16"/>
              </w:rPr>
            </w:pPr>
            <w:r w:rsidRPr="00377E31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16,9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13,9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156,2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77E31">
              <w:rPr>
                <w:b/>
                <w:sz w:val="16"/>
                <w:szCs w:val="16"/>
                <w:lang w:eastAsia="en-US"/>
              </w:rPr>
              <w:t>191,4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1" w:rsidRPr="00377E31" w:rsidRDefault="00377E31" w:rsidP="003C737C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</w:tbl>
    <w:p w:rsidR="00377E31" w:rsidRPr="00D9486A" w:rsidRDefault="00377E31" w:rsidP="00377E31">
      <w:pPr>
        <w:widowControl w:val="0"/>
        <w:ind w:firstLine="567"/>
        <w:jc w:val="both"/>
        <w:rPr>
          <w:color w:val="5F5F5F"/>
          <w:sz w:val="22"/>
          <w:szCs w:val="22"/>
        </w:rPr>
      </w:pPr>
    </w:p>
    <w:p w:rsidR="00F627BF" w:rsidRPr="006419F5" w:rsidRDefault="00F627BF" w:rsidP="00F627BF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  <w:r w:rsidRPr="006419F5">
        <w:rPr>
          <w:b/>
          <w:sz w:val="22"/>
          <w:szCs w:val="22"/>
        </w:rPr>
        <w:t>ПОСТАНОВЛЕНИЕ</w:t>
      </w:r>
    </w:p>
    <w:p w:rsidR="00F627BF" w:rsidRPr="000A2E98" w:rsidRDefault="00F627BF" w:rsidP="00F627BF">
      <w:pPr>
        <w:tabs>
          <w:tab w:val="left" w:pos="1000"/>
          <w:tab w:val="left" w:pos="2552"/>
        </w:tabs>
        <w:jc w:val="center"/>
      </w:pPr>
      <w:r w:rsidRPr="000A2E98">
        <w:t>Администрации сельского поселения Черновка</w:t>
      </w:r>
    </w:p>
    <w:p w:rsidR="00F627BF" w:rsidRPr="000A2E98" w:rsidRDefault="00F627BF" w:rsidP="00F627BF">
      <w:pPr>
        <w:tabs>
          <w:tab w:val="left" w:pos="1000"/>
          <w:tab w:val="left" w:pos="2552"/>
        </w:tabs>
        <w:jc w:val="center"/>
      </w:pPr>
      <w:r>
        <w:t>от 20</w:t>
      </w:r>
      <w:r w:rsidRPr="000A2E98">
        <w:t>.03.20</w:t>
      </w:r>
      <w:r>
        <w:t>23 № 32</w:t>
      </w:r>
    </w:p>
    <w:p w:rsidR="00377E31" w:rsidRDefault="00F627BF" w:rsidP="00377E31">
      <w:pPr>
        <w:pStyle w:val="af"/>
        <w:jc w:val="center"/>
        <w:rPr>
          <w:b/>
          <w:sz w:val="22"/>
          <w:szCs w:val="22"/>
        </w:rPr>
      </w:pPr>
      <w:r w:rsidRPr="00F627BF">
        <w:rPr>
          <w:b/>
          <w:sz w:val="22"/>
          <w:szCs w:val="22"/>
        </w:rPr>
        <w:t>О внесении изменений в постановление Администрации сельского поселения Черновка от 15.01.2020 № 5 «Об утверждении муниципальной программы «Комплексное развитие сельских территорий сельского поселения Черновка муниципального района Кинель-Черкасский Самарской области» на 2020-2025 годы»</w:t>
      </w:r>
    </w:p>
    <w:p w:rsidR="00E750DA" w:rsidRDefault="00E750DA" w:rsidP="00377E31">
      <w:pPr>
        <w:pStyle w:val="af"/>
        <w:jc w:val="center"/>
        <w:rPr>
          <w:b/>
          <w:sz w:val="22"/>
          <w:szCs w:val="22"/>
        </w:rPr>
      </w:pPr>
    </w:p>
    <w:p w:rsidR="00E750DA" w:rsidRPr="00356140" w:rsidRDefault="00E750DA" w:rsidP="00E750DA">
      <w:pPr>
        <w:keepNext/>
        <w:keepLines/>
        <w:tabs>
          <w:tab w:val="left" w:pos="0"/>
          <w:tab w:val="right" w:pos="9214"/>
        </w:tabs>
        <w:ind w:right="-2" w:firstLine="426"/>
        <w:jc w:val="both"/>
        <w:rPr>
          <w:rFonts w:eastAsia="Calibri"/>
          <w:sz w:val="22"/>
          <w:szCs w:val="22"/>
          <w:lang w:eastAsia="en-US"/>
        </w:rPr>
      </w:pPr>
      <w:r w:rsidRPr="00356140">
        <w:rPr>
          <w:sz w:val="22"/>
          <w:szCs w:val="22"/>
        </w:rPr>
        <w:t xml:space="preserve">Руководствуясь распоряжением Администрации поселения Черновка от 14.03.2023 № 10 «О разработке проектов постановлений Администрации поселения «О внесении изменений в муниципальные программы сельского поселения Черновка муниципального района Кинель-Черкасский Самарской области», </w:t>
      </w:r>
      <w:r w:rsidRPr="00356140">
        <w:rPr>
          <w:rFonts w:eastAsia="Calibri"/>
          <w:sz w:val="22"/>
          <w:szCs w:val="22"/>
          <w:lang w:eastAsia="en-US"/>
        </w:rPr>
        <w:t>ПОСТАНОВЛЯЮ:</w:t>
      </w:r>
    </w:p>
    <w:p w:rsidR="00E750DA" w:rsidRPr="00356140" w:rsidRDefault="00E750DA" w:rsidP="00E750DA">
      <w:pPr>
        <w:keepNext/>
        <w:keepLines/>
        <w:tabs>
          <w:tab w:val="left" w:pos="0"/>
          <w:tab w:val="right" w:pos="9214"/>
        </w:tabs>
        <w:ind w:right="-2" w:firstLine="426"/>
        <w:jc w:val="both"/>
        <w:rPr>
          <w:sz w:val="22"/>
          <w:szCs w:val="22"/>
        </w:rPr>
      </w:pPr>
      <w:r w:rsidRPr="00356140">
        <w:rPr>
          <w:rFonts w:eastAsia="Calibri"/>
          <w:sz w:val="22"/>
          <w:szCs w:val="22"/>
          <w:lang w:eastAsia="en-US"/>
        </w:rPr>
        <w:t xml:space="preserve">1. </w:t>
      </w:r>
      <w:r w:rsidRPr="00356140">
        <w:rPr>
          <w:sz w:val="22"/>
          <w:szCs w:val="22"/>
        </w:rPr>
        <w:t>Внести в постановление Администрации сельского поселения Черновка от 15.01.2020 № 5 «Об утверждении муниципальной программы «Комплексное развитие сельских территорий сельского поселения Черновка муниципального района Кинель-Черкасский Самарской области» на 2020-2025 годы следующие изменения: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в муниципальной программе «Комплексное развитие сельских территорий сельского поселения Черновка муниципального района Кинель-Черкасский Самарской области» на 2020-2025 годы (далее – муниципальная программа):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1.1 в наименовании и по тексту постановления слова «на 2020-2025 годы» заменить на слова «на 2020-2028 годы»;</w:t>
      </w:r>
    </w:p>
    <w:p w:rsidR="00E750DA" w:rsidRDefault="00E750DA" w:rsidP="00377E31">
      <w:pPr>
        <w:pStyle w:val="af"/>
        <w:jc w:val="center"/>
        <w:rPr>
          <w:b/>
          <w:sz w:val="22"/>
          <w:szCs w:val="22"/>
        </w:rPr>
      </w:pP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lastRenderedPageBreak/>
        <w:t>1.2 в муниципальной программе «Комплексное развитие сельских территорий сельского поселения Черновка муниципального района Кинель-Черкасский Самарской области» на 2020-2025 годы (далее – муниципальная программа):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8"/>
          <w:tab w:val="right" w:pos="7938"/>
          <w:tab w:val="right" w:pos="9639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 xml:space="preserve">  в паспорте муниципальной программы: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раздел «Наименование муниципальной программы» изложить в следующей редакции: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«Комплексное развитие сельских территорий сельского поселения Черновка муниципального района Кинель-Черкасский Самарской области» на 2020-2028 годы;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раздел «Этапы и сроки реализации муниципальной программы» изложить в следующей редакции: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 xml:space="preserve">«Муниципальная программа реализуется в один этап» 2020-2028 годы»; 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rFonts w:eastAsia="Calibri"/>
          <w:sz w:val="22"/>
          <w:szCs w:val="22"/>
        </w:rPr>
      </w:pPr>
      <w:r w:rsidRPr="00356140">
        <w:rPr>
          <w:rFonts w:eastAsia="Calibri"/>
          <w:sz w:val="22"/>
          <w:szCs w:val="22"/>
        </w:rPr>
        <w:t>раздел «Объемы бюджетных ассигнований муниципальной программы» изложить в следующей редакции: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rFonts w:eastAsia="Calibri"/>
          <w:sz w:val="22"/>
          <w:szCs w:val="22"/>
        </w:rPr>
      </w:pPr>
      <w:r w:rsidRPr="00356140">
        <w:rPr>
          <w:sz w:val="22"/>
          <w:szCs w:val="22"/>
        </w:rPr>
        <w:t>«Общий объем бюджетных ассигнований на реализацию муниципальной программы составляет 8 442,8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1692,8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2024 год – 2250,0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2250,0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2026 год – 2250,0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Из них: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- за счет средств федерального бюджета – 3 997,1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925,7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2024 год – 1023,8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1023,8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2026 год – 1023,8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- за счет средств областного бюджета, составляет 2152,1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498,5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2024 год – 551,2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551,2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2026 год – 551,2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- за счет средств бюджета поселения – 2226,1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268,6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2024 год – 652,5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652,5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2026 год – 652,5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- за счет прочих безвозмездных поступлений – 67,5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lastRenderedPageBreak/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2024 год – 22,5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22,5 тыс. рублей;*</w:t>
      </w:r>
    </w:p>
    <w:p w:rsidR="00E750DA" w:rsidRPr="00356140" w:rsidRDefault="00E750DA" w:rsidP="00E750DA">
      <w:pPr>
        <w:keepNext/>
        <w:keepLines/>
        <w:suppressAutoHyphens/>
        <w:ind w:firstLine="426"/>
        <w:rPr>
          <w:sz w:val="22"/>
          <w:szCs w:val="22"/>
        </w:rPr>
      </w:pPr>
      <w:r w:rsidRPr="00356140">
        <w:rPr>
          <w:sz w:val="22"/>
          <w:szCs w:val="22"/>
        </w:rPr>
        <w:t>2026 год – 22,5 тыс. рублей;*</w:t>
      </w:r>
    </w:p>
    <w:p w:rsidR="00E750DA" w:rsidRPr="00356140" w:rsidRDefault="00E750DA" w:rsidP="00E750DA">
      <w:pPr>
        <w:keepNext/>
        <w:keepLines/>
        <w:suppressAutoHyphens/>
        <w:ind w:firstLine="426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keepNext/>
        <w:keepLines/>
        <w:suppressAutoHyphens/>
        <w:ind w:firstLine="426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keepNext/>
        <w:keepLines/>
        <w:suppressAutoHyphens/>
        <w:ind w:firstLine="426"/>
        <w:rPr>
          <w:sz w:val="22"/>
          <w:szCs w:val="22"/>
        </w:rPr>
      </w:pPr>
      <w:r w:rsidRPr="00356140">
        <w:rPr>
          <w:sz w:val="22"/>
          <w:szCs w:val="22"/>
        </w:rPr>
        <w:t>*финансирование основных мероприятий муниципальной программы в 2024-2026 годах носит прогнозный характер»;</w:t>
      </w:r>
    </w:p>
    <w:p w:rsidR="00E750DA" w:rsidRPr="00356140" w:rsidRDefault="00E750DA" w:rsidP="00E750DA">
      <w:pPr>
        <w:keepNext/>
        <w:keepLines/>
        <w:suppressAutoHyphens/>
        <w:rPr>
          <w:sz w:val="22"/>
          <w:szCs w:val="22"/>
          <w:lang w:eastAsia="ar-SA"/>
        </w:rPr>
      </w:pPr>
      <w:r w:rsidRPr="00356140">
        <w:rPr>
          <w:sz w:val="22"/>
          <w:szCs w:val="22"/>
        </w:rPr>
        <w:t xml:space="preserve">       </w:t>
      </w:r>
      <w:r w:rsidRPr="00356140">
        <w:rPr>
          <w:sz w:val="22"/>
          <w:szCs w:val="22"/>
          <w:lang w:eastAsia="ar-SA"/>
        </w:rPr>
        <w:t>в тексте муниципальной программы:</w:t>
      </w:r>
    </w:p>
    <w:p w:rsidR="00E750DA" w:rsidRPr="00356140" w:rsidRDefault="00E750DA" w:rsidP="00E750DA">
      <w:pPr>
        <w:keepNext/>
        <w:keepLines/>
        <w:tabs>
          <w:tab w:val="left" w:pos="0"/>
        </w:tabs>
        <w:suppressAutoHyphens/>
        <w:ind w:firstLine="426"/>
        <w:jc w:val="both"/>
        <w:rPr>
          <w:sz w:val="22"/>
          <w:szCs w:val="22"/>
          <w:lang w:eastAsia="ar-SA"/>
        </w:rPr>
      </w:pPr>
      <w:r w:rsidRPr="00356140">
        <w:rPr>
          <w:sz w:val="22"/>
          <w:szCs w:val="22"/>
          <w:lang w:eastAsia="ar-SA"/>
        </w:rPr>
        <w:t>«Комплексное развитие сельских территорий сельского поселения Черновка муниципального района Кинель-Черкасский Самарской области» на 2020-2028 годы;</w:t>
      </w:r>
    </w:p>
    <w:p w:rsidR="00E750DA" w:rsidRPr="00356140" w:rsidRDefault="00E750DA" w:rsidP="00E750DA">
      <w:pPr>
        <w:keepNext/>
        <w:keepLines/>
        <w:tabs>
          <w:tab w:val="left" w:pos="0"/>
        </w:tabs>
        <w:suppressAutoHyphens/>
        <w:ind w:firstLine="426"/>
        <w:jc w:val="both"/>
        <w:rPr>
          <w:sz w:val="22"/>
          <w:szCs w:val="22"/>
          <w:lang w:eastAsia="ar-SA"/>
        </w:rPr>
      </w:pPr>
      <w:r w:rsidRPr="00356140">
        <w:rPr>
          <w:sz w:val="22"/>
          <w:szCs w:val="22"/>
          <w:lang w:eastAsia="ar-SA"/>
        </w:rPr>
        <w:t>раздел 3 «Сроки и этапы реализации муниципальной программы» изложить в следующей редакции:</w:t>
      </w:r>
    </w:p>
    <w:p w:rsidR="00E750DA" w:rsidRPr="00356140" w:rsidRDefault="00E750DA" w:rsidP="00E750DA">
      <w:pPr>
        <w:keepNext/>
        <w:keepLines/>
        <w:tabs>
          <w:tab w:val="left" w:pos="0"/>
        </w:tabs>
        <w:suppressAutoHyphens/>
        <w:ind w:firstLine="426"/>
        <w:jc w:val="both"/>
        <w:rPr>
          <w:sz w:val="22"/>
          <w:szCs w:val="22"/>
          <w:lang w:eastAsia="ar-SA"/>
        </w:rPr>
      </w:pPr>
      <w:r w:rsidRPr="00356140">
        <w:rPr>
          <w:sz w:val="22"/>
          <w:szCs w:val="22"/>
          <w:lang w:eastAsia="ar-SA"/>
        </w:rPr>
        <w:t xml:space="preserve">«Сроки реализации муниципальной программы 2020-2028 годы в один этап»; </w:t>
      </w:r>
    </w:p>
    <w:p w:rsidR="00E750DA" w:rsidRPr="00356140" w:rsidRDefault="00E750DA" w:rsidP="00E750DA">
      <w:pPr>
        <w:keepNext/>
        <w:keepLines/>
        <w:tabs>
          <w:tab w:val="left" w:pos="0"/>
        </w:tabs>
        <w:suppressAutoHyphens/>
        <w:ind w:firstLine="426"/>
        <w:jc w:val="both"/>
        <w:rPr>
          <w:sz w:val="22"/>
          <w:szCs w:val="22"/>
          <w:lang w:eastAsia="ar-SA"/>
        </w:rPr>
      </w:pPr>
      <w:r w:rsidRPr="00356140">
        <w:rPr>
          <w:sz w:val="22"/>
          <w:szCs w:val="22"/>
          <w:lang w:eastAsia="ar-SA"/>
        </w:rPr>
        <w:t>Таблицу 3 раздела 5 «Перечень показателей (индикаторов), характеризующих ежегодный ход и итоги реализации муниципальной программы» изложить в редакции приложения 1 к настоящему постановлению.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  <w:lang w:eastAsia="ar-SA"/>
        </w:rPr>
      </w:pPr>
      <w:r w:rsidRPr="00356140">
        <w:rPr>
          <w:sz w:val="22"/>
          <w:szCs w:val="22"/>
          <w:lang w:eastAsia="ar-SA"/>
        </w:rPr>
        <w:t>абзац 3 раздела 6 «Информация о ресурсном обеспечении муниципальной программы» изложить в следующей редакции:</w:t>
      </w:r>
    </w:p>
    <w:p w:rsidR="00E750DA" w:rsidRPr="00356140" w:rsidRDefault="00E750DA" w:rsidP="00E750DA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426"/>
        <w:jc w:val="both"/>
        <w:rPr>
          <w:rFonts w:eastAsia="Calibri"/>
          <w:sz w:val="22"/>
          <w:szCs w:val="22"/>
        </w:rPr>
      </w:pPr>
      <w:r w:rsidRPr="00356140">
        <w:rPr>
          <w:sz w:val="22"/>
          <w:szCs w:val="22"/>
        </w:rPr>
        <w:t>«Общий объем бюджетных ассигнований на реализацию муниципальной программы составляет 8 442,8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1692,8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2024 год – 2250,0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2250,0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2026 год – 2250,0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Из них: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- за счет средств федерального бюджета – 3 997,1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925,7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2024 год – 1023,8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1023,8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2026 год – 1023,8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- за счет средств областного бюджета, составляет 2152,1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498,5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2024 год – 551,2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551,2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2026 год – 551,2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- за счет средств бюджета поселения – 2226,1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268,6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lastRenderedPageBreak/>
        <w:t>2024 год – 652,5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652,5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2026 год – 652,5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- за счет прочих безвозмездных поступлений – 67,5 тыс. рублей, в том числе по годам: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2020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2021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2022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2023 год – 0,0 тыс. рублей;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2024 год – 22,5 тыс. рублей;*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2025 год – 22,5 тыс. рублей;*</w:t>
      </w:r>
    </w:p>
    <w:p w:rsidR="00E750DA" w:rsidRPr="00356140" w:rsidRDefault="00E750DA" w:rsidP="00E750DA">
      <w:pPr>
        <w:keepNext/>
        <w:keepLines/>
        <w:suppressAutoHyphens/>
        <w:ind w:firstLine="426"/>
        <w:rPr>
          <w:sz w:val="22"/>
          <w:szCs w:val="22"/>
        </w:rPr>
      </w:pPr>
      <w:r w:rsidRPr="00356140">
        <w:rPr>
          <w:sz w:val="22"/>
          <w:szCs w:val="22"/>
        </w:rPr>
        <w:t>2026 год – 22,5 тыс. рублей;*</w:t>
      </w:r>
    </w:p>
    <w:p w:rsidR="00E750DA" w:rsidRPr="00356140" w:rsidRDefault="00E750DA" w:rsidP="00E750DA">
      <w:pPr>
        <w:keepNext/>
        <w:keepLines/>
        <w:suppressAutoHyphens/>
        <w:ind w:firstLine="426"/>
        <w:rPr>
          <w:sz w:val="22"/>
          <w:szCs w:val="22"/>
        </w:rPr>
      </w:pPr>
      <w:r w:rsidRPr="00356140">
        <w:rPr>
          <w:sz w:val="22"/>
          <w:szCs w:val="22"/>
        </w:rPr>
        <w:t>2027 год – 0,0 тыс. рублей;</w:t>
      </w:r>
    </w:p>
    <w:p w:rsidR="00E750DA" w:rsidRPr="00356140" w:rsidRDefault="00E750DA" w:rsidP="00E750DA">
      <w:pPr>
        <w:keepNext/>
        <w:keepLines/>
        <w:suppressAutoHyphens/>
        <w:ind w:firstLine="426"/>
        <w:rPr>
          <w:sz w:val="22"/>
          <w:szCs w:val="22"/>
        </w:rPr>
      </w:pPr>
      <w:r w:rsidRPr="00356140">
        <w:rPr>
          <w:sz w:val="22"/>
          <w:szCs w:val="22"/>
        </w:rPr>
        <w:t>2028 год – 0,0 тыс. рублей;</w:t>
      </w:r>
    </w:p>
    <w:p w:rsidR="00E750DA" w:rsidRPr="00356140" w:rsidRDefault="00E750DA" w:rsidP="00E750DA">
      <w:pPr>
        <w:keepNext/>
        <w:keepLines/>
        <w:suppressAutoHyphens/>
        <w:ind w:firstLine="426"/>
        <w:rPr>
          <w:sz w:val="22"/>
          <w:szCs w:val="22"/>
        </w:rPr>
      </w:pPr>
      <w:r w:rsidRPr="00356140">
        <w:rPr>
          <w:sz w:val="22"/>
          <w:szCs w:val="22"/>
        </w:rPr>
        <w:t>*финансирование основных мероприятий муниципальной программы в 2024-2026 годах носит прогнозный характер»;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bCs/>
          <w:sz w:val="22"/>
          <w:szCs w:val="22"/>
        </w:rPr>
      </w:pPr>
      <w:r w:rsidRPr="00356140">
        <w:rPr>
          <w:bCs/>
          <w:sz w:val="22"/>
          <w:szCs w:val="22"/>
        </w:rPr>
        <w:t>приложение 1 к муниципальной программе изложить в редакции приложения 2 к настоящему постановлению.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rFonts w:eastAsia="Arial"/>
          <w:sz w:val="22"/>
          <w:szCs w:val="22"/>
          <w:lang w:eastAsia="ar-SA"/>
        </w:rPr>
      </w:pPr>
      <w:r w:rsidRPr="00356140">
        <w:rPr>
          <w:rFonts w:eastAsia="Arial"/>
          <w:sz w:val="22"/>
          <w:szCs w:val="22"/>
          <w:lang w:eastAsia="ar-SA"/>
        </w:rPr>
        <w:t>2. Контроль за выполнением настоящего постановления оставляю за собой.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rFonts w:eastAsia="Arial"/>
          <w:sz w:val="22"/>
          <w:szCs w:val="22"/>
          <w:lang w:eastAsia="ar-SA"/>
        </w:rPr>
      </w:pPr>
      <w:r w:rsidRPr="00356140">
        <w:rPr>
          <w:rFonts w:eastAsia="Arial"/>
          <w:sz w:val="22"/>
          <w:szCs w:val="22"/>
          <w:lang w:eastAsia="ar-SA"/>
        </w:rPr>
        <w:t>3. Опубликовать настоящее постановление в газете «</w:t>
      </w:r>
      <w:r w:rsidRPr="00356140">
        <w:rPr>
          <w:color w:val="000000"/>
          <w:sz w:val="22"/>
          <w:szCs w:val="22"/>
        </w:rPr>
        <w:t>Черновские вести</w:t>
      </w:r>
      <w:r w:rsidRPr="00356140">
        <w:rPr>
          <w:rFonts w:eastAsia="Arial"/>
          <w:sz w:val="22"/>
          <w:szCs w:val="22"/>
          <w:lang w:eastAsia="ar-SA"/>
        </w:rPr>
        <w:t>».</w:t>
      </w:r>
    </w:p>
    <w:p w:rsidR="00E750DA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  <w:r w:rsidRPr="00356140">
        <w:rPr>
          <w:sz w:val="22"/>
          <w:szCs w:val="22"/>
        </w:rPr>
        <w:t>4. Настоящее постановление вступает в силу со дня его официального опубликования.</w:t>
      </w:r>
    </w:p>
    <w:p w:rsidR="00E750DA" w:rsidRPr="00356140" w:rsidRDefault="00E750DA" w:rsidP="00E750DA">
      <w:pPr>
        <w:widowControl w:val="0"/>
        <w:tabs>
          <w:tab w:val="left" w:pos="0"/>
        </w:tabs>
        <w:ind w:firstLine="426"/>
        <w:jc w:val="both"/>
        <w:rPr>
          <w:sz w:val="22"/>
          <w:szCs w:val="22"/>
        </w:rPr>
      </w:pPr>
    </w:p>
    <w:p w:rsidR="00E750DA" w:rsidRDefault="00E750DA" w:rsidP="00E750DA">
      <w:pPr>
        <w:keepNext/>
        <w:keepLines/>
        <w:shd w:val="clear" w:color="auto" w:fill="FFFFFF"/>
        <w:tabs>
          <w:tab w:val="left" w:pos="0"/>
        </w:tabs>
        <w:ind w:right="85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сельского поселения Черновка, </w:t>
      </w:r>
      <w:r w:rsidRPr="00356140">
        <w:rPr>
          <w:b/>
          <w:sz w:val="22"/>
          <w:szCs w:val="22"/>
        </w:rPr>
        <w:t>А.Е. Казаев</w:t>
      </w:r>
    </w:p>
    <w:p w:rsidR="00E750DA" w:rsidRPr="00356140" w:rsidRDefault="00E750DA" w:rsidP="00E750DA">
      <w:pPr>
        <w:keepNext/>
        <w:keepLines/>
        <w:shd w:val="clear" w:color="auto" w:fill="FFFFFF"/>
        <w:tabs>
          <w:tab w:val="left" w:pos="0"/>
        </w:tabs>
        <w:ind w:right="85" w:firstLine="426"/>
        <w:jc w:val="both"/>
        <w:rPr>
          <w:b/>
          <w:color w:val="000000"/>
          <w:sz w:val="22"/>
          <w:szCs w:val="22"/>
        </w:rPr>
      </w:pPr>
    </w:p>
    <w:p w:rsidR="00F04ED7" w:rsidRDefault="00F04ED7" w:rsidP="00377E31">
      <w:pPr>
        <w:pStyle w:val="af"/>
        <w:jc w:val="center"/>
        <w:rPr>
          <w:b/>
          <w:sz w:val="22"/>
          <w:szCs w:val="22"/>
        </w:rPr>
      </w:pPr>
    </w:p>
    <w:p w:rsidR="00F627BF" w:rsidRPr="00056BAC" w:rsidRDefault="00F627BF" w:rsidP="00F627BF">
      <w:pPr>
        <w:keepNext/>
        <w:keepLines/>
        <w:suppressAutoHyphens/>
        <w:jc w:val="right"/>
        <w:rPr>
          <w:sz w:val="16"/>
          <w:szCs w:val="16"/>
          <w:lang w:eastAsia="ar-SA"/>
        </w:rPr>
      </w:pPr>
      <w:r w:rsidRPr="00056BAC">
        <w:rPr>
          <w:sz w:val="16"/>
          <w:szCs w:val="16"/>
          <w:lang w:eastAsia="ar-SA"/>
        </w:rPr>
        <w:t>Приложение 1</w:t>
      </w:r>
    </w:p>
    <w:p w:rsidR="00F627BF" w:rsidRPr="00056BAC" w:rsidRDefault="00F627BF" w:rsidP="00F627BF">
      <w:pPr>
        <w:keepNext/>
        <w:keepLines/>
        <w:suppressAutoHyphens/>
        <w:jc w:val="right"/>
        <w:rPr>
          <w:sz w:val="16"/>
          <w:szCs w:val="16"/>
          <w:lang w:eastAsia="ar-SA"/>
        </w:rPr>
      </w:pPr>
      <w:r w:rsidRPr="00056BAC">
        <w:rPr>
          <w:sz w:val="16"/>
          <w:szCs w:val="16"/>
          <w:lang w:eastAsia="ar-SA"/>
        </w:rPr>
        <w:t xml:space="preserve">к постановлению Администрации </w:t>
      </w:r>
    </w:p>
    <w:p w:rsidR="00F627BF" w:rsidRPr="00056BAC" w:rsidRDefault="00F627BF" w:rsidP="00F627BF">
      <w:pPr>
        <w:keepNext/>
        <w:keepLines/>
        <w:suppressAutoHyphens/>
        <w:jc w:val="right"/>
        <w:rPr>
          <w:sz w:val="16"/>
          <w:szCs w:val="16"/>
          <w:lang w:eastAsia="ar-SA"/>
        </w:rPr>
      </w:pPr>
      <w:r w:rsidRPr="00056BAC">
        <w:rPr>
          <w:sz w:val="16"/>
          <w:szCs w:val="16"/>
          <w:lang w:eastAsia="ar-SA"/>
        </w:rPr>
        <w:t>сельского поселения Черновка от 20.03.2023 № 32</w:t>
      </w:r>
    </w:p>
    <w:p w:rsidR="00F627BF" w:rsidRPr="00056BAC" w:rsidRDefault="00F627BF" w:rsidP="00F627BF">
      <w:pPr>
        <w:keepNext/>
        <w:keepLines/>
        <w:suppressAutoHyphens/>
        <w:jc w:val="right"/>
        <w:rPr>
          <w:sz w:val="16"/>
          <w:szCs w:val="16"/>
          <w:lang w:eastAsia="ar-SA"/>
        </w:rPr>
      </w:pPr>
    </w:p>
    <w:p w:rsidR="00F627BF" w:rsidRPr="00056BAC" w:rsidRDefault="00F627BF" w:rsidP="00F627BF">
      <w:pPr>
        <w:keepNext/>
        <w:keepLines/>
        <w:suppressAutoHyphens/>
        <w:jc w:val="right"/>
        <w:rPr>
          <w:sz w:val="16"/>
          <w:szCs w:val="16"/>
          <w:lang w:eastAsia="ar-SA"/>
        </w:rPr>
      </w:pPr>
      <w:r w:rsidRPr="00056BAC">
        <w:rPr>
          <w:sz w:val="16"/>
          <w:szCs w:val="16"/>
          <w:lang w:eastAsia="ar-SA"/>
        </w:rPr>
        <w:t>Таблица 1</w:t>
      </w:r>
    </w:p>
    <w:p w:rsidR="00F627BF" w:rsidRPr="00F627BF" w:rsidRDefault="00F627BF" w:rsidP="00F627BF">
      <w:pPr>
        <w:keepNext/>
        <w:keepLines/>
        <w:suppressAutoHyphens/>
        <w:jc w:val="right"/>
        <w:rPr>
          <w:sz w:val="22"/>
          <w:szCs w:val="22"/>
          <w:lang w:eastAsia="ar-SA"/>
        </w:rPr>
      </w:pPr>
    </w:p>
    <w:p w:rsidR="00F627BF" w:rsidRPr="00F627BF" w:rsidRDefault="00F627BF" w:rsidP="00F627BF">
      <w:pPr>
        <w:keepNext/>
        <w:keepLines/>
        <w:suppressAutoHyphens/>
        <w:jc w:val="center"/>
        <w:rPr>
          <w:b/>
          <w:bCs/>
          <w:sz w:val="22"/>
          <w:szCs w:val="22"/>
          <w:lang w:eastAsia="ar-SA"/>
        </w:rPr>
      </w:pPr>
      <w:r w:rsidRPr="00F627BF">
        <w:rPr>
          <w:b/>
          <w:bCs/>
          <w:sz w:val="22"/>
          <w:szCs w:val="22"/>
          <w:lang w:eastAsia="ar-SA"/>
        </w:rPr>
        <w:t>Перечень показателей (индикаторов), характеризующих ежегодный ход и итоги реализации муниципальной программы</w:t>
      </w:r>
    </w:p>
    <w:p w:rsidR="00F627BF" w:rsidRDefault="00F627BF" w:rsidP="00E750DA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tbl>
      <w:tblPr>
        <w:tblW w:w="5000" w:type="pct"/>
        <w:tblInd w:w="11" w:type="dxa"/>
        <w:tblLayout w:type="fixed"/>
        <w:tblLook w:val="01E0" w:firstRow="1" w:lastRow="1" w:firstColumn="1" w:lastColumn="1" w:noHBand="0" w:noVBand="0"/>
      </w:tblPr>
      <w:tblGrid>
        <w:gridCol w:w="470"/>
        <w:gridCol w:w="1391"/>
        <w:gridCol w:w="759"/>
        <w:gridCol w:w="759"/>
        <w:gridCol w:w="759"/>
        <w:gridCol w:w="761"/>
        <w:gridCol w:w="570"/>
        <w:gridCol w:w="664"/>
        <w:gridCol w:w="664"/>
        <w:gridCol w:w="664"/>
        <w:gridCol w:w="570"/>
        <w:gridCol w:w="570"/>
        <w:gridCol w:w="570"/>
        <w:gridCol w:w="555"/>
        <w:gridCol w:w="555"/>
      </w:tblGrid>
      <w:tr w:rsidR="00E750DA" w:rsidRPr="00056BAC" w:rsidTr="00E750DA">
        <w:trPr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Отчет</w:t>
            </w:r>
          </w:p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Оценка</w:t>
            </w:r>
          </w:p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29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Значение показателя (индикатора) по годам</w:t>
            </w:r>
          </w:p>
        </w:tc>
      </w:tr>
      <w:tr w:rsidR="00E750DA" w:rsidRPr="00056BAC" w:rsidTr="00E750DA">
        <w:trPr>
          <w:trHeight w:val="222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2020-2028</w:t>
            </w:r>
          </w:p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2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Плановый период (прогноз)</w:t>
            </w:r>
          </w:p>
        </w:tc>
      </w:tr>
      <w:tr w:rsidR="00E750DA" w:rsidRPr="00056BAC" w:rsidTr="00E750DA">
        <w:trPr>
          <w:trHeight w:val="315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2028</w:t>
            </w:r>
          </w:p>
        </w:tc>
      </w:tr>
      <w:tr w:rsidR="00E750DA" w:rsidRPr="00056BAC" w:rsidTr="00791C03">
        <w:trPr>
          <w:trHeight w:val="5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Цель: Создание комфортных условий жизнедеятельности, формирование позитивного отношения   к сельскому образу жизни на территории сельского поселения Черновка;</w:t>
            </w:r>
          </w:p>
        </w:tc>
      </w:tr>
      <w:tr w:rsidR="00E750DA" w:rsidRPr="00056BAC" w:rsidTr="00791C0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Задача 1. Повышение уровня комплексного обустройства объектами социальной и инженерной инфраструктуры сельского поселения</w:t>
            </w:r>
          </w:p>
        </w:tc>
      </w:tr>
      <w:tr w:rsidR="00E750DA" w:rsidRPr="00056BAC" w:rsidTr="00E750DA">
        <w:trPr>
          <w:trHeight w:val="80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F627BF" w:rsidRDefault="00E750DA" w:rsidP="00791C03">
            <w:pPr>
              <w:keepNext/>
              <w:keepLines/>
              <w:suppressAutoHyphens/>
              <w:ind w:left="-78"/>
              <w:jc w:val="both"/>
              <w:rPr>
                <w:spacing w:val="-10"/>
                <w:sz w:val="16"/>
                <w:szCs w:val="16"/>
                <w:lang w:eastAsia="ar-SA"/>
              </w:rPr>
            </w:pPr>
            <w:r w:rsidRPr="00056BAC">
              <w:rPr>
                <w:spacing w:val="-10"/>
                <w:sz w:val="16"/>
                <w:szCs w:val="16"/>
                <w:lang w:eastAsia="ar-SA"/>
              </w:rPr>
              <w:t xml:space="preserve">Количество  </w:t>
            </w:r>
            <w:r w:rsidRPr="00056BAC">
              <w:rPr>
                <w:sz w:val="16"/>
                <w:szCs w:val="16"/>
              </w:rPr>
              <w:t>созданных и благоустроенных пешеходных зон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единиц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E750DA" w:rsidRPr="00056BAC" w:rsidTr="00E750D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1.2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ind w:left="-78"/>
              <w:jc w:val="both"/>
              <w:rPr>
                <w:spacing w:val="-10"/>
                <w:sz w:val="16"/>
                <w:szCs w:val="16"/>
                <w:lang w:eastAsia="ar-SA"/>
              </w:rPr>
            </w:pPr>
            <w:r w:rsidRPr="00056BAC">
              <w:rPr>
                <w:spacing w:val="-10"/>
                <w:sz w:val="16"/>
                <w:szCs w:val="16"/>
                <w:lang w:eastAsia="ar-SA"/>
              </w:rPr>
              <w:t>Количество светодиодных светильников установленных на территории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Pr="00056BAC" w:rsidRDefault="00E750DA" w:rsidP="00791C03">
            <w:pPr>
              <w:keepNext/>
              <w:keepLine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E750DA" w:rsidRDefault="00E750DA" w:rsidP="00E750DA">
      <w:pPr>
        <w:keepNext/>
        <w:keepLines/>
        <w:suppressAutoHyphens/>
        <w:jc w:val="right"/>
        <w:rPr>
          <w:sz w:val="20"/>
          <w:szCs w:val="20"/>
          <w:lang w:eastAsia="ar-SA"/>
        </w:rPr>
      </w:pPr>
    </w:p>
    <w:p w:rsidR="00E750DA" w:rsidRPr="00E750DA" w:rsidRDefault="00E750DA" w:rsidP="00E750DA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E750DA">
        <w:rPr>
          <w:sz w:val="20"/>
          <w:szCs w:val="20"/>
          <w:lang w:eastAsia="ar-SA"/>
        </w:rPr>
        <w:t>Приложение 2</w:t>
      </w:r>
    </w:p>
    <w:p w:rsidR="00E750DA" w:rsidRPr="00E750DA" w:rsidRDefault="00E750DA" w:rsidP="00E750DA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E750DA">
        <w:rPr>
          <w:sz w:val="20"/>
          <w:szCs w:val="20"/>
          <w:lang w:eastAsia="ar-SA"/>
        </w:rPr>
        <w:t xml:space="preserve"> к постановлению </w:t>
      </w:r>
    </w:p>
    <w:p w:rsidR="00E750DA" w:rsidRPr="00E750DA" w:rsidRDefault="00E750DA" w:rsidP="00E750DA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E750DA">
        <w:rPr>
          <w:sz w:val="20"/>
          <w:szCs w:val="20"/>
          <w:lang w:eastAsia="ar-SA"/>
        </w:rPr>
        <w:t>Администрации поселения Черновка от 20.03.2023 № 32</w:t>
      </w:r>
    </w:p>
    <w:p w:rsidR="00E750DA" w:rsidRPr="00E750DA" w:rsidRDefault="00E750DA" w:rsidP="00E750DA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E750DA">
        <w:rPr>
          <w:sz w:val="20"/>
          <w:szCs w:val="20"/>
          <w:lang w:eastAsia="ar-SA"/>
        </w:rPr>
        <w:t>Приложение 1</w:t>
      </w:r>
    </w:p>
    <w:p w:rsidR="00E750DA" w:rsidRDefault="00E750DA" w:rsidP="00E750DA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E750DA">
        <w:rPr>
          <w:sz w:val="20"/>
          <w:szCs w:val="20"/>
          <w:lang w:eastAsia="ar-SA"/>
        </w:rPr>
        <w:t>к муниципальной программе «Комплексное развитие сельских территорий</w:t>
      </w:r>
    </w:p>
    <w:p w:rsidR="00E750DA" w:rsidRDefault="00E750DA" w:rsidP="00E750DA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E750DA">
        <w:rPr>
          <w:sz w:val="20"/>
          <w:szCs w:val="20"/>
          <w:lang w:eastAsia="ar-SA"/>
        </w:rPr>
        <w:t xml:space="preserve"> сельского поселения Черновка муниципального района Кинель-Черкасский Самарской области» </w:t>
      </w:r>
    </w:p>
    <w:p w:rsidR="00E750DA" w:rsidRPr="00E750DA" w:rsidRDefault="00E750DA" w:rsidP="00E750DA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E750DA">
        <w:rPr>
          <w:sz w:val="20"/>
          <w:szCs w:val="20"/>
          <w:lang w:eastAsia="ar-SA"/>
        </w:rPr>
        <w:t>на 2020-2028 годы</w:t>
      </w:r>
    </w:p>
    <w:p w:rsidR="00E750DA" w:rsidRPr="00F627BF" w:rsidRDefault="00E750DA" w:rsidP="00E750DA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p w:rsidR="00F627BF" w:rsidRPr="00056BAC" w:rsidRDefault="00F627BF" w:rsidP="00F627BF">
      <w:pPr>
        <w:keepNext/>
        <w:keepLines/>
        <w:suppressAutoHyphens/>
        <w:jc w:val="center"/>
        <w:rPr>
          <w:sz w:val="16"/>
          <w:szCs w:val="16"/>
          <w:lang w:eastAsia="ar-SA"/>
        </w:rPr>
      </w:pPr>
    </w:p>
    <w:p w:rsidR="00F627BF" w:rsidRPr="00E750DA" w:rsidRDefault="00F627BF" w:rsidP="00F627BF">
      <w:pPr>
        <w:keepNext/>
        <w:keepLines/>
        <w:suppressAutoHyphens/>
        <w:rPr>
          <w:sz w:val="20"/>
          <w:szCs w:val="20"/>
          <w:lang w:eastAsia="ar-SA"/>
        </w:rPr>
      </w:pPr>
    </w:p>
    <w:p w:rsidR="00F627BF" w:rsidRPr="00056BAC" w:rsidRDefault="00F627BF" w:rsidP="00F627BF">
      <w:pPr>
        <w:keepNext/>
        <w:keepLines/>
        <w:suppressAutoHyphens/>
        <w:ind w:left="9639"/>
        <w:jc w:val="right"/>
        <w:rPr>
          <w:sz w:val="16"/>
          <w:szCs w:val="16"/>
          <w:lang w:eastAsia="ar-SA"/>
        </w:rPr>
      </w:pPr>
    </w:p>
    <w:p w:rsidR="00F627BF" w:rsidRDefault="00F627BF" w:rsidP="00F627BF">
      <w:pPr>
        <w:ind w:firstLine="840"/>
        <w:jc w:val="center"/>
        <w:rPr>
          <w:sz w:val="22"/>
          <w:szCs w:val="22"/>
        </w:rPr>
      </w:pPr>
      <w:r w:rsidRPr="00F627BF">
        <w:rPr>
          <w:sz w:val="22"/>
          <w:szCs w:val="22"/>
        </w:rPr>
        <w:t>Перечень основных мероприятий муниципальной программы «Комплексное развитие сельских территорий сельского поселения Черновка муниципального района Кинель-Черкасский Самарской области» на 2020-2028 годы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709"/>
        <w:gridCol w:w="850"/>
        <w:gridCol w:w="701"/>
      </w:tblGrid>
      <w:tr w:rsidR="00204F7B" w:rsidRPr="00056BAC" w:rsidTr="00E750DA">
        <w:trPr>
          <w:trHeight w:val="571"/>
          <w:jc w:val="center"/>
        </w:trPr>
        <w:tc>
          <w:tcPr>
            <w:tcW w:w="418" w:type="dxa"/>
            <w:vMerge w:val="restart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Наименование цели, задачи, основные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Ответственные исполнители (соисполнители) основные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01" w:type="dxa"/>
            <w:vMerge w:val="restart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 xml:space="preserve">Ожидаемый результат </w:t>
            </w:r>
          </w:p>
        </w:tc>
      </w:tr>
      <w:tr w:rsidR="00F523F3" w:rsidRPr="00056BAC" w:rsidTr="00E750DA">
        <w:trPr>
          <w:trHeight w:val="156"/>
          <w:jc w:val="center"/>
        </w:trPr>
        <w:tc>
          <w:tcPr>
            <w:tcW w:w="418" w:type="dxa"/>
            <w:vMerge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vMerge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vMerge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04F7B" w:rsidRPr="00056BAC" w:rsidTr="003C737C">
        <w:trPr>
          <w:trHeight w:val="156"/>
          <w:jc w:val="center"/>
        </w:trPr>
        <w:tc>
          <w:tcPr>
            <w:tcW w:w="10616" w:type="dxa"/>
            <w:gridSpan w:val="17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Цель: Создание комфортных условий жизнедеятельности на территории с.п.Черновка, формирование позитивного отношения к сельскому образу жизни у населения</w:t>
            </w:r>
          </w:p>
        </w:tc>
      </w:tr>
      <w:tr w:rsidR="00204F7B" w:rsidRPr="00056BAC" w:rsidTr="003C737C">
        <w:trPr>
          <w:trHeight w:val="156"/>
          <w:jc w:val="center"/>
        </w:trPr>
        <w:tc>
          <w:tcPr>
            <w:tcW w:w="10616" w:type="dxa"/>
            <w:gridSpan w:val="17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Задача 1. Повышение уровня комплексного обустройства объектами социальной и инженерной инфраструктуры сельского поселения</w:t>
            </w:r>
          </w:p>
        </w:tc>
      </w:tr>
      <w:tr w:rsidR="00F523F3" w:rsidRPr="00056BAC" w:rsidTr="00E750DA">
        <w:trPr>
          <w:trHeight w:val="156"/>
          <w:jc w:val="center"/>
        </w:trPr>
        <w:tc>
          <w:tcPr>
            <w:tcW w:w="418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Благоустройство сельских территорий:</w:t>
            </w:r>
          </w:p>
          <w:p w:rsidR="00204F7B" w:rsidRPr="00056BAC" w:rsidRDefault="00204F7B" w:rsidP="003C737C">
            <w:pPr>
              <w:ind w:left="-57" w:right="-46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Организация пешеходных коммуникаций, в том числе тротуаров, аллей, велосипедных дорожек, тропинок.</w:t>
            </w:r>
          </w:p>
          <w:p w:rsidR="00204F7B" w:rsidRPr="00056BAC" w:rsidRDefault="00204F7B" w:rsidP="003C737C">
            <w:pPr>
              <w:ind w:left="-57" w:right="-46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Обустройство площадок накопления твердых коммунальных отходов.</w:t>
            </w:r>
          </w:p>
        </w:tc>
        <w:tc>
          <w:tcPr>
            <w:tcW w:w="567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Администрация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Черновка</w:t>
            </w:r>
          </w:p>
        </w:tc>
        <w:tc>
          <w:tcPr>
            <w:tcW w:w="567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2020- 2028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204F7B" w:rsidRPr="00056BAC" w:rsidRDefault="00204F7B" w:rsidP="003C737C">
            <w:pPr>
              <w:ind w:left="-114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Иные межбюджетные трансферты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11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925,7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498,5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268,6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1023,8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551,2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652,5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22,5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1023,8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551,2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652,5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22,5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1023,8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551,2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652,5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22,5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3071,4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1653,6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1957,5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67,5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925,7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498,5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268,6</w:t>
            </w:r>
          </w:p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204F7B" w:rsidRPr="00056BAC" w:rsidRDefault="00204F7B" w:rsidP="003C737C">
            <w:pPr>
              <w:ind w:right="-4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Средства из федерального бюджета</w:t>
            </w: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Средства из областного бюджета</w:t>
            </w: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Средства из бюджета поселения</w:t>
            </w: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  <w:r w:rsidRPr="00056BAC">
              <w:rPr>
                <w:kern w:val="1"/>
                <w:sz w:val="16"/>
                <w:szCs w:val="16"/>
              </w:rPr>
              <w:t>Прочие безвозмездные поступления</w:t>
            </w: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Средства из федерального бюджета</w:t>
            </w: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Средства из областного бюджета</w:t>
            </w: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</w:p>
          <w:p w:rsidR="00204F7B" w:rsidRPr="00056BAC" w:rsidRDefault="00204F7B" w:rsidP="003C737C">
            <w:pPr>
              <w:keepNext/>
              <w:keepLines/>
              <w:ind w:left="-57" w:right="-46"/>
              <w:rPr>
                <w:sz w:val="16"/>
                <w:szCs w:val="16"/>
                <w:lang w:eastAsia="ar-SA"/>
              </w:rPr>
            </w:pPr>
            <w:r w:rsidRPr="00056BAC">
              <w:rPr>
                <w:sz w:val="16"/>
                <w:szCs w:val="16"/>
                <w:lang w:eastAsia="ar-SA"/>
              </w:rPr>
              <w:t>Средства из бюджета поселения</w:t>
            </w:r>
          </w:p>
        </w:tc>
        <w:tc>
          <w:tcPr>
            <w:tcW w:w="701" w:type="dxa"/>
          </w:tcPr>
          <w:p w:rsidR="00204F7B" w:rsidRPr="00056BAC" w:rsidRDefault="00204F7B" w:rsidP="003C737C">
            <w:pPr>
              <w:ind w:left="-57" w:right="-46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Улучшение условий проживания населения в сельском поселении</w:t>
            </w:r>
          </w:p>
        </w:tc>
      </w:tr>
      <w:tr w:rsidR="00F523F3" w:rsidRPr="00056BAC" w:rsidTr="00E750DA">
        <w:trPr>
          <w:trHeight w:val="326"/>
          <w:jc w:val="center"/>
        </w:trPr>
        <w:tc>
          <w:tcPr>
            <w:tcW w:w="418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rPr>
                <w:rFonts w:eastAsia="Calibri"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1692,8</w:t>
            </w:r>
          </w:p>
        </w:tc>
        <w:tc>
          <w:tcPr>
            <w:tcW w:w="567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2250,0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2250,0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56BA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8442,8</w:t>
            </w:r>
          </w:p>
        </w:tc>
        <w:tc>
          <w:tcPr>
            <w:tcW w:w="850" w:type="dxa"/>
            <w:shd w:val="clear" w:color="auto" w:fill="auto"/>
          </w:tcPr>
          <w:p w:rsidR="00204F7B" w:rsidRPr="00056BAC" w:rsidRDefault="00204F7B" w:rsidP="003C737C">
            <w:pPr>
              <w:ind w:left="-57"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</w:tcPr>
          <w:p w:rsidR="00204F7B" w:rsidRPr="00056BAC" w:rsidRDefault="00204F7B" w:rsidP="003C737C">
            <w:pPr>
              <w:ind w:left="-57" w:right="-46"/>
              <w:jc w:val="both"/>
              <w:rPr>
                <w:sz w:val="16"/>
                <w:szCs w:val="16"/>
              </w:rPr>
            </w:pPr>
          </w:p>
        </w:tc>
      </w:tr>
    </w:tbl>
    <w:p w:rsidR="00204F7B" w:rsidRPr="00056BAC" w:rsidRDefault="00204F7B" w:rsidP="00204F7B">
      <w:pPr>
        <w:keepNext/>
        <w:keepLines/>
        <w:suppressAutoHyphens/>
        <w:rPr>
          <w:bCs/>
          <w:spacing w:val="-2"/>
          <w:sz w:val="16"/>
          <w:szCs w:val="16"/>
        </w:rPr>
      </w:pPr>
    </w:p>
    <w:p w:rsidR="00E750DA" w:rsidRDefault="00E750DA" w:rsidP="003C737C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</w:p>
    <w:p w:rsidR="003C737C" w:rsidRPr="006419F5" w:rsidRDefault="003C737C" w:rsidP="003C737C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  <w:r w:rsidRPr="006419F5">
        <w:rPr>
          <w:b/>
          <w:sz w:val="22"/>
          <w:szCs w:val="22"/>
        </w:rPr>
        <w:t>ПОСТАНОВЛЕНИЕ</w:t>
      </w:r>
    </w:p>
    <w:p w:rsidR="003C737C" w:rsidRPr="000A2E98" w:rsidRDefault="003C737C" w:rsidP="003C737C">
      <w:pPr>
        <w:tabs>
          <w:tab w:val="left" w:pos="1000"/>
          <w:tab w:val="left" w:pos="2552"/>
        </w:tabs>
        <w:jc w:val="center"/>
      </w:pPr>
      <w:r w:rsidRPr="000A2E98">
        <w:t>Администрации сельского поселения Черновка</w:t>
      </w:r>
    </w:p>
    <w:p w:rsidR="003C737C" w:rsidRPr="000A2E98" w:rsidRDefault="003C737C" w:rsidP="003C737C">
      <w:pPr>
        <w:tabs>
          <w:tab w:val="left" w:pos="1000"/>
          <w:tab w:val="left" w:pos="2552"/>
        </w:tabs>
        <w:jc w:val="center"/>
      </w:pPr>
      <w:r>
        <w:t>от 20</w:t>
      </w:r>
      <w:r w:rsidRPr="000A2E98">
        <w:t>.03.20</w:t>
      </w:r>
      <w:r>
        <w:t>23 № 33</w:t>
      </w:r>
    </w:p>
    <w:p w:rsidR="00F627BF" w:rsidRPr="003C737C" w:rsidRDefault="003C737C" w:rsidP="00F627BF">
      <w:pPr>
        <w:ind w:firstLine="840"/>
        <w:jc w:val="center"/>
        <w:rPr>
          <w:b/>
          <w:sz w:val="22"/>
          <w:szCs w:val="22"/>
        </w:rPr>
      </w:pPr>
      <w:r w:rsidRPr="003C737C">
        <w:rPr>
          <w:b/>
          <w:sz w:val="22"/>
          <w:szCs w:val="22"/>
        </w:rPr>
        <w:t>О внесении изменений в постановление Администрации сельского поселения Черновка от 27.04.2018 №51 «Об утверждении муниципальной программы 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2019-2027 годы»</w:t>
      </w:r>
    </w:p>
    <w:p w:rsidR="00F627BF" w:rsidRPr="00056BAC" w:rsidRDefault="00F627BF" w:rsidP="00F627BF">
      <w:pPr>
        <w:ind w:firstLine="840"/>
        <w:jc w:val="right"/>
        <w:rPr>
          <w:sz w:val="16"/>
          <w:szCs w:val="16"/>
        </w:rPr>
      </w:pPr>
    </w:p>
    <w:p w:rsidR="003C737C" w:rsidRPr="005D4B55" w:rsidRDefault="003C737C" w:rsidP="003C737C">
      <w:pPr>
        <w:widowControl w:val="0"/>
        <w:tabs>
          <w:tab w:val="left" w:pos="0"/>
          <w:tab w:val="right" w:pos="9214"/>
        </w:tabs>
        <w:ind w:right="-2"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lastRenderedPageBreak/>
        <w:t xml:space="preserve">Руководствуясь распоряжением Администрации поселения Черновка от 14.03.2023 № 10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3C737C" w:rsidRPr="005D4B55" w:rsidRDefault="003C737C" w:rsidP="003C737C">
      <w:pPr>
        <w:widowControl w:val="0"/>
        <w:tabs>
          <w:tab w:val="left" w:pos="0"/>
          <w:tab w:val="right" w:pos="9923"/>
        </w:tabs>
        <w:ind w:right="-2" w:firstLine="567"/>
        <w:jc w:val="center"/>
        <w:rPr>
          <w:rFonts w:eastAsia="Calibri"/>
          <w:sz w:val="22"/>
          <w:szCs w:val="22"/>
          <w:lang w:eastAsia="en-US"/>
        </w:rPr>
      </w:pPr>
      <w:r w:rsidRPr="005D4B55">
        <w:rPr>
          <w:rFonts w:eastAsia="Calibri"/>
          <w:sz w:val="22"/>
          <w:szCs w:val="22"/>
          <w:lang w:eastAsia="en-US"/>
        </w:rPr>
        <w:t>ПОСТАНОВЛЯЮ: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5D4B55">
        <w:rPr>
          <w:rFonts w:eastAsia="Calibri"/>
          <w:sz w:val="22"/>
          <w:szCs w:val="22"/>
          <w:lang w:eastAsia="en-US"/>
        </w:rPr>
        <w:t xml:space="preserve">1. </w:t>
      </w:r>
      <w:r w:rsidRPr="005D4B55">
        <w:rPr>
          <w:sz w:val="22"/>
          <w:szCs w:val="22"/>
        </w:rPr>
        <w:t>Внести в постановление Администрации сельского поселения Черновка от 27.04.2018 №51 «Об утверждении муниципальной программы 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2019-2027 годы» следующие изменения: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в муниципальной программе 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2019-2027 годы (далее – муниципальная программа):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в паспорте муниципальной программы: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раздел «Объемы бюджетных ассигнований муниципальной</w:t>
      </w:r>
      <w:r w:rsidRPr="005D4B55">
        <w:rPr>
          <w:bCs/>
          <w:sz w:val="22"/>
          <w:szCs w:val="22"/>
          <w:lang w:eastAsia="ar-SA"/>
        </w:rPr>
        <w:t xml:space="preserve"> программы</w:t>
      </w:r>
      <w:r w:rsidRPr="005D4B55">
        <w:rPr>
          <w:sz w:val="22"/>
          <w:szCs w:val="22"/>
          <w:lang w:eastAsia="ar-SA"/>
        </w:rPr>
        <w:t>» изложить в следующей редакции: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«Общий объем бюджетных ассигнований на реализацию муниципальной программы составляет 42 629,9 тыс. рублей, в том числе по годам: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2019 год – 3678,7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2020 год – 3759,0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2021 год – 3811,6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2022 год – 3866,9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2023 год – 3830,8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2024 год – 15561,6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– 2707,1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2707,1 тыс. рублей;*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2707,1 тыс. рублей.*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Из них: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- за счет средств областного бюджета – 6365,6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1925,0 тыс. рублей, в том числе по годам: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2019 год – 1925,0 тыс. рублей, в том числе за счет стимулирующих субсидий – 1925,0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2020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2021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2022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2023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2024 год – 4440,6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- за счет средств федерального бюджета – 7894,5 тыс. рублей, в том числе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2019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2020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2021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2022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2023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2024 год – 7894,5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- за счет средств бюджета района – 15800,2 тыс. рублей, в том числе по годам: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2019 год – 595,1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2020 год – 2433,1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2021 год – 3012,3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2022 год – 3362,3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2023 год – 3463,5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2024 год – 1482,1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lastRenderedPageBreak/>
        <w:t>2025 год – 1451,8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- за счет средств бюджета поселения – 12 309,6 тыс. рублей, по годам: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2019 год – 1158,6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2020 год – 1175,9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2021 год – 799,3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2022 год – 394,6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2023 год – 367,3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2024 год – 1744,4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– 1255,3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2707,1 тыс. рублей;*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2707,1 тыс. рублей;*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- за счет прочих безвозмездных поступлений – 260,0 тыс. руб., в том числе по годам: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2019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2020 год – 150,0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2021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2022 год – 110,0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2023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</w:rPr>
        <w:t>2024 год – 0,0 тыс. рублей</w:t>
      </w:r>
      <w:r w:rsidRPr="005D4B55">
        <w:rPr>
          <w:sz w:val="22"/>
          <w:szCs w:val="22"/>
          <w:lang w:eastAsia="ar-SA"/>
        </w:rPr>
        <w:t>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- 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*финансирование основных мероприятий муниципальной программы в 2026-2027 годах носит прогнозный характер»;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в тексте муниципальной программы: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абзац 6 раздела 6 «Информация о ресурсном обеспечении муниципальной программы» изложить в следующей редакции: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«Общий объем бюджетных ассигнований на реализацию муниципальной программы составляет 42 629,9 тыс. рублей, в том числе по годам: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2019 год – 3678,7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2020 год – 3759,0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2021 год – 3811,6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2022 год – 3866,9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2023 год – 3830,8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2024 год – 15561,6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– 2707,1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2707,1 тыс. рублей;*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2707,1 тыс. рублей.*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Из них: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- за счет средств областного бюджета – 6365,6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1925,0 тыс. рублей, в том числе по годам: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2019 год – 1925,0 тыс. рублей, в том числе за счет стимулирующих субсидий – 1925,0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2020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2021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2022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2023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2024 год – 4440,6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- за счет средств федерального бюджета – 7894,5 тыс. рублей, в том числе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2019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2020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2021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lastRenderedPageBreak/>
        <w:t>2022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2023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2024 год – 7894,5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- за счет средств бюджета района – 15800,2 тыс. рублей, в том числе по годам: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2019 год – 595,1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2020 год – 2433,1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2021 год – 3012,3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2022 год – 3362,3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2023 год – 3463,5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2024 год – 1482,1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– 1451,8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- за счет средств бюджета поселения – 12 309,6 тыс. рублей, по годам: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2019 год – 1158,6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2020 год – 1175,9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2021 год – 799,3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2022 год – 394,6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2023 год – 367,3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2024 год – 1744,4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– 1255,3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2707,1 тыс. рублей;*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2707,1 тыс. рублей;*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- за счет прочих безвозмездных поступлений – 260,0 тыс. руб., в том числе по годам: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2019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2020 год – 150,0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2021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2022 год – 110,0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2023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</w:rPr>
        <w:t>2024 год – 0,0 тыс. рублей</w:t>
      </w:r>
      <w:r w:rsidRPr="005D4B55">
        <w:rPr>
          <w:sz w:val="22"/>
          <w:szCs w:val="22"/>
          <w:lang w:eastAsia="ar-SA"/>
        </w:rPr>
        <w:t>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2025 год - 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2026 год – 0,0 тыс. рублей;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  <w:lang w:eastAsia="ar-SA"/>
        </w:rPr>
      </w:pPr>
      <w:r w:rsidRPr="005D4B55">
        <w:rPr>
          <w:sz w:val="22"/>
          <w:szCs w:val="22"/>
          <w:lang w:eastAsia="ar-SA"/>
        </w:rPr>
        <w:t>2027 год – 0,0 тыс. рублей;</w:t>
      </w:r>
    </w:p>
    <w:p w:rsidR="003C737C" w:rsidRPr="005D4B55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*финансирование основных мероприятий муниципальной программы в 2026-2027 годах носит прогнозный характер»;</w:t>
      </w:r>
    </w:p>
    <w:p w:rsidR="003C737C" w:rsidRPr="005D4B55" w:rsidRDefault="003C737C" w:rsidP="003C737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 xml:space="preserve">приложение 3 к муниципальной программе </w:t>
      </w:r>
      <w:r w:rsidRPr="005D4B55">
        <w:rPr>
          <w:bCs/>
          <w:sz w:val="22"/>
          <w:szCs w:val="22"/>
        </w:rPr>
        <w:t>изложить в редакции приложения</w:t>
      </w:r>
      <w:r w:rsidRPr="005D4B55">
        <w:rPr>
          <w:sz w:val="22"/>
          <w:szCs w:val="22"/>
          <w:lang w:eastAsia="ar-SA"/>
        </w:rPr>
        <w:t xml:space="preserve"> к настоящему постановлению.</w:t>
      </w:r>
    </w:p>
    <w:p w:rsidR="003C737C" w:rsidRPr="005D4B55" w:rsidRDefault="003C737C" w:rsidP="003C737C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5D4B55">
        <w:rPr>
          <w:rFonts w:eastAsia="Arial"/>
          <w:sz w:val="22"/>
          <w:szCs w:val="22"/>
          <w:lang w:eastAsia="ar-SA"/>
        </w:rPr>
        <w:t>2. Контроль за выполнением настоящего постановления оставляю за собой.</w:t>
      </w:r>
    </w:p>
    <w:p w:rsidR="003C737C" w:rsidRPr="005D4B55" w:rsidRDefault="003C737C" w:rsidP="003C737C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5D4B55">
        <w:rPr>
          <w:rFonts w:eastAsia="Arial"/>
          <w:sz w:val="22"/>
          <w:szCs w:val="22"/>
          <w:lang w:eastAsia="ar-SA"/>
        </w:rPr>
        <w:t>3. Опубликовать настоящее постановление в газете «</w:t>
      </w:r>
      <w:r w:rsidRPr="005D4B55">
        <w:rPr>
          <w:noProof/>
          <w:sz w:val="22"/>
          <w:szCs w:val="22"/>
          <w:lang w:eastAsia="ar-SA"/>
        </w:rPr>
        <w:t>Черновские вести</w:t>
      </w:r>
      <w:r w:rsidRPr="005D4B55">
        <w:rPr>
          <w:rFonts w:eastAsia="Arial"/>
          <w:sz w:val="22"/>
          <w:szCs w:val="22"/>
          <w:lang w:eastAsia="ar-SA"/>
        </w:rPr>
        <w:t>».</w:t>
      </w:r>
    </w:p>
    <w:p w:rsidR="003C737C" w:rsidRDefault="003C737C" w:rsidP="003C737C">
      <w:pPr>
        <w:widowControl w:val="0"/>
        <w:ind w:firstLine="567"/>
        <w:jc w:val="both"/>
        <w:rPr>
          <w:sz w:val="22"/>
          <w:szCs w:val="22"/>
        </w:rPr>
      </w:pPr>
      <w:r w:rsidRPr="005D4B55">
        <w:rPr>
          <w:sz w:val="22"/>
          <w:szCs w:val="22"/>
        </w:rPr>
        <w:t>4. Настоящее постановление вступает в силу со дня его официального опубликования.</w:t>
      </w:r>
    </w:p>
    <w:p w:rsidR="003C737C" w:rsidRPr="003C737C" w:rsidRDefault="003C737C" w:rsidP="003C737C">
      <w:pPr>
        <w:widowControl w:val="0"/>
        <w:ind w:firstLine="567"/>
        <w:jc w:val="both"/>
        <w:rPr>
          <w:sz w:val="22"/>
          <w:szCs w:val="22"/>
        </w:rPr>
      </w:pPr>
    </w:p>
    <w:p w:rsidR="003C737C" w:rsidRPr="003C737C" w:rsidRDefault="003C737C" w:rsidP="003C737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C737C">
        <w:rPr>
          <w:b/>
          <w:sz w:val="22"/>
          <w:szCs w:val="22"/>
        </w:rPr>
        <w:t>Глава сельского поселения Черновка, А.Е. Казаев</w:t>
      </w:r>
    </w:p>
    <w:p w:rsidR="00F627BF" w:rsidRDefault="00F627BF" w:rsidP="00377E31">
      <w:pPr>
        <w:pStyle w:val="af"/>
        <w:jc w:val="center"/>
        <w:rPr>
          <w:b/>
          <w:i/>
          <w:iCs/>
          <w:sz w:val="22"/>
          <w:szCs w:val="22"/>
        </w:rPr>
      </w:pPr>
    </w:p>
    <w:p w:rsidR="003C737C" w:rsidRDefault="003C737C" w:rsidP="00377E31">
      <w:pPr>
        <w:pStyle w:val="af"/>
        <w:jc w:val="center"/>
        <w:rPr>
          <w:b/>
          <w:i/>
          <w:iCs/>
          <w:sz w:val="22"/>
          <w:szCs w:val="22"/>
        </w:rPr>
      </w:pPr>
    </w:p>
    <w:p w:rsidR="003C737C" w:rsidRPr="00F04ED7" w:rsidRDefault="003C737C" w:rsidP="003C737C">
      <w:pPr>
        <w:keepNext/>
        <w:keepLines/>
        <w:ind w:left="705"/>
        <w:jc w:val="right"/>
        <w:rPr>
          <w:sz w:val="20"/>
          <w:szCs w:val="20"/>
        </w:rPr>
      </w:pPr>
      <w:r w:rsidRPr="00F04ED7">
        <w:rPr>
          <w:sz w:val="20"/>
          <w:szCs w:val="20"/>
        </w:rPr>
        <w:t xml:space="preserve">Приложение </w:t>
      </w:r>
    </w:p>
    <w:p w:rsidR="003C737C" w:rsidRPr="00F04ED7" w:rsidRDefault="003C737C" w:rsidP="003C737C">
      <w:pPr>
        <w:keepNext/>
        <w:keepLines/>
        <w:ind w:left="705"/>
        <w:jc w:val="right"/>
        <w:rPr>
          <w:sz w:val="20"/>
          <w:szCs w:val="20"/>
        </w:rPr>
      </w:pPr>
      <w:r w:rsidRPr="00F04ED7">
        <w:rPr>
          <w:sz w:val="20"/>
          <w:szCs w:val="20"/>
        </w:rPr>
        <w:t xml:space="preserve">к постановлению Администрации </w:t>
      </w:r>
    </w:p>
    <w:p w:rsidR="003C737C" w:rsidRPr="00F04ED7" w:rsidRDefault="003C737C" w:rsidP="003C737C">
      <w:pPr>
        <w:keepNext/>
        <w:keepLines/>
        <w:ind w:left="705"/>
        <w:jc w:val="right"/>
        <w:rPr>
          <w:sz w:val="20"/>
          <w:szCs w:val="20"/>
        </w:rPr>
      </w:pPr>
      <w:r w:rsidRPr="00F04ED7">
        <w:rPr>
          <w:sz w:val="20"/>
          <w:szCs w:val="20"/>
        </w:rPr>
        <w:t>поселения Черновка от 20.03.2023 № 33</w:t>
      </w:r>
    </w:p>
    <w:p w:rsidR="003C737C" w:rsidRPr="00F04ED7" w:rsidRDefault="003C737C" w:rsidP="003C737C">
      <w:pPr>
        <w:keepNext/>
        <w:keepLines/>
        <w:jc w:val="right"/>
        <w:rPr>
          <w:rFonts w:eastAsia="Calibri"/>
          <w:sz w:val="20"/>
          <w:szCs w:val="20"/>
          <w:lang w:eastAsia="en-US"/>
        </w:rPr>
      </w:pPr>
      <w:r w:rsidRPr="00F04ED7">
        <w:rPr>
          <w:rFonts w:eastAsia="Calibri"/>
          <w:sz w:val="20"/>
          <w:szCs w:val="20"/>
          <w:lang w:eastAsia="en-US"/>
        </w:rPr>
        <w:t>Приложение 3</w:t>
      </w:r>
    </w:p>
    <w:p w:rsidR="003C737C" w:rsidRPr="00F04ED7" w:rsidRDefault="003C737C" w:rsidP="003C737C">
      <w:pPr>
        <w:pStyle w:val="af"/>
        <w:jc w:val="right"/>
        <w:rPr>
          <w:iCs/>
          <w:sz w:val="20"/>
          <w:szCs w:val="20"/>
        </w:rPr>
      </w:pPr>
      <w:r w:rsidRPr="00F04ED7">
        <w:rPr>
          <w:iCs/>
          <w:sz w:val="20"/>
          <w:szCs w:val="20"/>
        </w:rPr>
        <w:t>к муниципальной программе «Развитие культуры и спорта на территории</w:t>
      </w:r>
    </w:p>
    <w:p w:rsidR="003C737C" w:rsidRPr="00F04ED7" w:rsidRDefault="003C737C" w:rsidP="003C737C">
      <w:pPr>
        <w:pStyle w:val="af"/>
        <w:jc w:val="right"/>
        <w:rPr>
          <w:iCs/>
          <w:sz w:val="20"/>
          <w:szCs w:val="20"/>
        </w:rPr>
      </w:pPr>
      <w:r w:rsidRPr="00F04ED7">
        <w:rPr>
          <w:iCs/>
          <w:sz w:val="20"/>
          <w:szCs w:val="20"/>
        </w:rPr>
        <w:t xml:space="preserve">политики, физической культуры и спорта на территории </w:t>
      </w:r>
    </w:p>
    <w:p w:rsidR="003C737C" w:rsidRPr="00F04ED7" w:rsidRDefault="003C737C" w:rsidP="003C737C">
      <w:pPr>
        <w:pStyle w:val="af"/>
        <w:jc w:val="right"/>
        <w:rPr>
          <w:iCs/>
          <w:sz w:val="20"/>
          <w:szCs w:val="20"/>
        </w:rPr>
      </w:pPr>
      <w:r w:rsidRPr="00F04ED7">
        <w:rPr>
          <w:iCs/>
          <w:sz w:val="20"/>
          <w:szCs w:val="20"/>
        </w:rPr>
        <w:t>сельского поселения Черновка муниципального района Кинель-Черкасский</w:t>
      </w:r>
    </w:p>
    <w:p w:rsidR="003C737C" w:rsidRPr="00F04ED7" w:rsidRDefault="003C737C" w:rsidP="003C737C">
      <w:pPr>
        <w:pStyle w:val="af"/>
        <w:jc w:val="right"/>
        <w:rPr>
          <w:iCs/>
          <w:sz w:val="20"/>
          <w:szCs w:val="20"/>
        </w:rPr>
      </w:pPr>
      <w:r w:rsidRPr="00F04ED7">
        <w:rPr>
          <w:iCs/>
          <w:sz w:val="20"/>
          <w:szCs w:val="20"/>
        </w:rPr>
        <w:t>Самарской области»</w:t>
      </w:r>
    </w:p>
    <w:p w:rsidR="003C737C" w:rsidRPr="00F04ED7" w:rsidRDefault="003C737C" w:rsidP="003C737C">
      <w:pPr>
        <w:pStyle w:val="af"/>
        <w:jc w:val="right"/>
        <w:rPr>
          <w:iCs/>
          <w:sz w:val="20"/>
          <w:szCs w:val="20"/>
        </w:rPr>
      </w:pPr>
      <w:r w:rsidRPr="00F04ED7">
        <w:rPr>
          <w:iCs/>
          <w:sz w:val="20"/>
          <w:szCs w:val="20"/>
        </w:rPr>
        <w:t>на 2019-2027 годы</w:t>
      </w:r>
    </w:p>
    <w:p w:rsidR="00E750DA" w:rsidRDefault="00E750DA" w:rsidP="00E750DA">
      <w:pPr>
        <w:keepNext/>
        <w:keepLines/>
        <w:ind w:left="-284" w:right="-315"/>
        <w:jc w:val="center"/>
        <w:rPr>
          <w:rFonts w:eastAsia="Calibri"/>
          <w:b/>
          <w:sz w:val="22"/>
          <w:szCs w:val="22"/>
          <w:lang w:eastAsia="en-US"/>
        </w:rPr>
      </w:pPr>
      <w:r w:rsidRPr="003C737C">
        <w:rPr>
          <w:b/>
          <w:bCs/>
          <w:spacing w:val="-2"/>
          <w:sz w:val="22"/>
          <w:szCs w:val="22"/>
        </w:rPr>
        <w:lastRenderedPageBreak/>
        <w:t xml:space="preserve">Перечень основных мероприятий муниципальной программы </w:t>
      </w:r>
      <w:r w:rsidRPr="003C737C">
        <w:rPr>
          <w:rFonts w:eastAsia="Calibri"/>
          <w:b/>
          <w:sz w:val="22"/>
          <w:szCs w:val="22"/>
          <w:lang w:eastAsia="en-US"/>
        </w:rPr>
        <w:t>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2019-2027 годы</w:t>
      </w:r>
    </w:p>
    <w:tbl>
      <w:tblPr>
        <w:tblW w:w="5098" w:type="pct"/>
        <w:jc w:val="center"/>
        <w:tblLayout w:type="fixed"/>
        <w:tblLook w:val="04A0" w:firstRow="1" w:lastRow="0" w:firstColumn="1" w:lastColumn="0" w:noHBand="0" w:noVBand="1"/>
      </w:tblPr>
      <w:tblGrid>
        <w:gridCol w:w="240"/>
        <w:gridCol w:w="785"/>
        <w:gridCol w:w="746"/>
        <w:gridCol w:w="373"/>
        <w:gridCol w:w="763"/>
        <w:gridCol w:w="564"/>
        <w:gridCol w:w="564"/>
        <w:gridCol w:w="665"/>
        <w:gridCol w:w="463"/>
        <w:gridCol w:w="463"/>
        <w:gridCol w:w="679"/>
        <w:gridCol w:w="568"/>
        <w:gridCol w:w="568"/>
        <w:gridCol w:w="566"/>
        <w:gridCol w:w="566"/>
        <w:gridCol w:w="633"/>
        <w:gridCol w:w="1277"/>
      </w:tblGrid>
      <w:tr w:rsidR="004A4893" w:rsidRPr="00F8039C" w:rsidTr="004A4893">
        <w:trPr>
          <w:trHeight w:val="527"/>
          <w:jc w:val="center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2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4A4893" w:rsidRPr="00F8039C" w:rsidTr="004A4893">
        <w:trPr>
          <w:trHeight w:val="346"/>
          <w:jc w:val="center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4A4893" w:rsidRPr="00F8039C" w:rsidTr="00791C03">
        <w:trPr>
          <w:trHeight w:val="34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pacing w:val="-10"/>
                <w:sz w:val="16"/>
                <w:szCs w:val="16"/>
                <w:lang w:eastAsia="ar-SA"/>
              </w:rPr>
            </w:pPr>
            <w:r w:rsidRPr="00F8039C">
              <w:rPr>
                <w:rFonts w:eastAsia="Calibri"/>
                <w:spacing w:val="-10"/>
                <w:sz w:val="16"/>
                <w:szCs w:val="16"/>
                <w:lang w:eastAsia="ar-SA"/>
              </w:rPr>
              <w:t xml:space="preserve">Цель. </w:t>
            </w:r>
            <w:r w:rsidRPr="00F8039C">
              <w:rPr>
                <w:rFonts w:eastAsia="Calibri"/>
                <w:spacing w:val="-10"/>
                <w:sz w:val="16"/>
                <w:szCs w:val="16"/>
                <w:lang w:eastAsia="en-US"/>
              </w:rPr>
              <w:t>Повышение эффективности муниципальной политики в сферах культуры, молодежной политики, физической культуры и спорта на территории сельского поселения Черновка</w:t>
            </w:r>
            <w:r w:rsidRPr="00F8039C">
              <w:rPr>
                <w:sz w:val="16"/>
                <w:szCs w:val="16"/>
              </w:rPr>
              <w:t xml:space="preserve"> муниципального района Кинель-Черкасский Самарской области</w:t>
            </w:r>
            <w:r w:rsidRPr="00F8039C">
              <w:rPr>
                <w:rFonts w:eastAsia="Calibri"/>
                <w:spacing w:val="-10"/>
                <w:sz w:val="16"/>
                <w:szCs w:val="16"/>
                <w:lang w:eastAsia="en-US"/>
              </w:rPr>
              <w:t>, создание благоприятных условий для их устойчивого развития</w:t>
            </w:r>
          </w:p>
        </w:tc>
      </w:tr>
      <w:tr w:rsidR="004A4893" w:rsidRPr="00F8039C" w:rsidTr="00791C03">
        <w:trPr>
          <w:trHeight w:val="34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8039C">
              <w:rPr>
                <w:rFonts w:eastAsia="Calibri"/>
                <w:sz w:val="16"/>
                <w:szCs w:val="16"/>
                <w:lang w:eastAsia="en-US"/>
              </w:rPr>
              <w:t>Задача 1. Создание условий для организации досуга и обеспечения жителей сельского поселения услугами организаций культуры; организация библиотечного обслуживания населения, комплектование и обеспечение сохранности библиотечных фондов библиотек сельского поселения;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</w:t>
            </w:r>
          </w:p>
        </w:tc>
      </w:tr>
      <w:tr w:rsidR="004A4893" w:rsidRPr="00F8039C" w:rsidTr="004A4893">
        <w:trPr>
          <w:trHeight w:val="346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ar-SA"/>
              </w:rPr>
              <w:t>1. Финансовое обеспечение деятельности культурно-досугового центра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tabs>
                <w:tab w:val="left" w:pos="8245"/>
              </w:tabs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1925,0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1925,0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595,1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1158,6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2433,1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1175,9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3012,3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799,3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3362,3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394,6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3463,5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367,3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1482,1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1095,2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1451,8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1255,3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2707,1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A4893" w:rsidRPr="00F8039C" w:rsidRDefault="004A4893" w:rsidP="00791C0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2707,1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8039C">
              <w:rPr>
                <w:b/>
                <w:sz w:val="16"/>
                <w:szCs w:val="16"/>
              </w:rPr>
              <w:t>1925,0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 w:rsidRPr="00F8039C">
              <w:rPr>
                <w:b/>
                <w:i/>
                <w:sz w:val="16"/>
                <w:szCs w:val="16"/>
              </w:rPr>
              <w:t>1925,0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8039C">
              <w:rPr>
                <w:b/>
                <w:sz w:val="16"/>
                <w:szCs w:val="16"/>
              </w:rPr>
              <w:t>15 800,2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F8039C">
              <w:rPr>
                <w:b/>
                <w:sz w:val="16"/>
                <w:szCs w:val="16"/>
              </w:rPr>
              <w:t>11 660,4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Средства из областного бюджета, всего:</w:t>
            </w:r>
          </w:p>
          <w:p w:rsidR="004A4893" w:rsidRPr="00F8039C" w:rsidRDefault="004A4893" w:rsidP="00791C03">
            <w:pPr>
              <w:keepNext/>
              <w:keepLines/>
              <w:ind w:left="-108" w:right="-108"/>
              <w:rPr>
                <w:i/>
                <w:sz w:val="16"/>
                <w:szCs w:val="16"/>
                <w:lang w:eastAsia="en-US"/>
              </w:rPr>
            </w:pPr>
            <w:r w:rsidRPr="00F8039C">
              <w:rPr>
                <w:i/>
                <w:sz w:val="16"/>
                <w:szCs w:val="16"/>
                <w:lang w:eastAsia="en-US"/>
              </w:rPr>
              <w:t>в т.ч. за счет стимулирующих субсидий</w:t>
            </w:r>
          </w:p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Средства из бюджета района</w:t>
            </w:r>
          </w:p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hd w:val="clear" w:color="auto" w:fill="FFFFFF"/>
              <w:ind w:left="-108" w:right="-108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  <w:tr w:rsidR="004A4893" w:rsidRPr="00F8039C" w:rsidTr="004A4893">
        <w:trPr>
          <w:trHeight w:val="346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b/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ar-SA"/>
              </w:rPr>
              <w:t>2.Приобретение звукового оборудования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8039C">
              <w:rPr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kern w:val="1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color w:val="000000"/>
                <w:sz w:val="16"/>
                <w:szCs w:val="16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  <w:tr w:rsidR="004A4893" w:rsidRPr="00F8039C" w:rsidTr="004A4893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F8039C">
              <w:rPr>
                <w:sz w:val="16"/>
                <w:szCs w:val="16"/>
                <w:lang w:eastAsia="ar-SA"/>
              </w:rPr>
              <w:t>3.Капитальный ремонт культурно-досугового учреждения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7894,5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4440,6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649,2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7894,5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4440,6</w:t>
            </w: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649,2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F8039C">
              <w:rPr>
                <w:kern w:val="1"/>
                <w:sz w:val="16"/>
                <w:szCs w:val="16"/>
              </w:rPr>
              <w:t>Средства из федерального бюджета</w:t>
            </w:r>
          </w:p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F8039C">
              <w:rPr>
                <w:sz w:val="16"/>
                <w:szCs w:val="16"/>
                <w:lang w:eastAsia="en-US"/>
              </w:rPr>
              <w:t>Средства из областного бюджета</w:t>
            </w:r>
          </w:p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</w:rPr>
            </w:pPr>
          </w:p>
          <w:p w:rsidR="004A4893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Средства из бюджета поселения</w:t>
            </w:r>
          </w:p>
          <w:p w:rsidR="00265FAC" w:rsidRPr="00F8039C" w:rsidRDefault="00265FAC" w:rsidP="00791C03">
            <w:pPr>
              <w:keepNext/>
              <w:keepLines/>
              <w:spacing w:line="140" w:lineRule="atLeast"/>
              <w:ind w:left="-108" w:right="-108"/>
              <w:rPr>
                <w:kern w:val="1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  <w:tr w:rsidR="004A4893" w:rsidRPr="00F8039C" w:rsidTr="00791C03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Задача 2.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</w:t>
            </w:r>
          </w:p>
          <w:p w:rsidR="00265FAC" w:rsidRPr="00F8039C" w:rsidRDefault="00265FAC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4A4893" w:rsidRPr="00F8039C" w:rsidTr="004A4893">
        <w:trPr>
          <w:trHeight w:val="20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lastRenderedPageBreak/>
              <w:t>2.1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F8039C">
              <w:rPr>
                <w:sz w:val="16"/>
                <w:szCs w:val="16"/>
                <w:lang w:eastAsia="ar-SA"/>
              </w:rPr>
              <w:t xml:space="preserve">4.Приобретение и установка спортивной площадки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F803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803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8039C">
              <w:rPr>
                <w:b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kern w:val="1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F8039C">
              <w:rPr>
                <w:sz w:val="16"/>
                <w:szCs w:val="16"/>
              </w:rPr>
              <w:t>Обеспечение условий для занятий физической культурой и спортом, культурой и спортом, 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заболеваний, формировании здорового образа жизни жителей сельского поселения</w:t>
            </w:r>
          </w:p>
        </w:tc>
      </w:tr>
      <w:tr w:rsidR="004A4893" w:rsidRPr="00F8039C" w:rsidTr="004A4893">
        <w:trPr>
          <w:trHeight w:val="20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b/>
                <w:sz w:val="16"/>
                <w:szCs w:val="16"/>
                <w:lang w:eastAsia="en-US"/>
              </w:rPr>
            </w:pPr>
            <w:r w:rsidRPr="00F8039C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3678,7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3759,0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3811,6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3866,9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3830,8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15 561,6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2707,1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2707,1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8039C">
              <w:rPr>
                <w:b/>
                <w:color w:val="000000"/>
                <w:sz w:val="16"/>
                <w:szCs w:val="16"/>
              </w:rPr>
              <w:t>2707,1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3" w:rsidRPr="00F8039C" w:rsidRDefault="004A4893" w:rsidP="00791C0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8039C">
              <w:rPr>
                <w:b/>
                <w:sz w:val="16"/>
                <w:szCs w:val="16"/>
                <w:lang w:eastAsia="en-US"/>
              </w:rPr>
              <w:t>42629,9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3" w:rsidRPr="00F8039C" w:rsidRDefault="004A4893" w:rsidP="00791C0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</w:tbl>
    <w:p w:rsidR="004A4893" w:rsidRDefault="004A4893" w:rsidP="008E6C72"/>
    <w:p w:rsidR="00E51F1B" w:rsidRDefault="00E51F1B" w:rsidP="008E6C72"/>
    <w:p w:rsidR="004A4893" w:rsidRDefault="004A4893" w:rsidP="008E6C72"/>
    <w:p w:rsidR="00265FAC" w:rsidRPr="00FA456D" w:rsidRDefault="00265FAC" w:rsidP="00265FAC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spacing w:line="276" w:lineRule="auto"/>
        <w:jc w:val="center"/>
        <w:rPr>
          <w:b/>
          <w:bCs/>
        </w:rPr>
      </w:pPr>
      <w:r>
        <w:rPr>
          <w:b/>
          <w:bCs/>
        </w:rPr>
        <w:t>ИНФОРМАЦИЯ УПРАВЛЕНИЯ РОСРЕЕСТРА ПО САМАРСКОЙ ОБЛАСТИ</w:t>
      </w:r>
    </w:p>
    <w:p w:rsidR="000A2E98" w:rsidRDefault="000A2E98" w:rsidP="008E6C72">
      <w:pPr>
        <w:ind w:left="180"/>
      </w:pPr>
    </w:p>
    <w:p w:rsidR="00265FAC" w:rsidRPr="00A65F6C" w:rsidRDefault="00265FAC" w:rsidP="00265FAC">
      <w:pPr>
        <w:rPr>
          <w:b/>
          <w:sz w:val="22"/>
          <w:szCs w:val="22"/>
        </w:rPr>
      </w:pPr>
      <w:r w:rsidRPr="00A65F6C">
        <w:rPr>
          <w:b/>
          <w:noProof/>
          <w:sz w:val="22"/>
          <w:szCs w:val="22"/>
        </w:rPr>
        <w:drawing>
          <wp:inline distT="0" distB="0" distL="0" distR="0" wp14:anchorId="55C341CF" wp14:editId="3EC08E3F">
            <wp:extent cx="2743200" cy="118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FAC" w:rsidRPr="00A65F6C" w:rsidRDefault="00265FAC" w:rsidP="00265FAC">
      <w:pPr>
        <w:jc w:val="right"/>
        <w:rPr>
          <w:b/>
          <w:sz w:val="22"/>
          <w:szCs w:val="22"/>
        </w:rPr>
      </w:pPr>
      <w:r w:rsidRPr="00A65F6C">
        <w:rPr>
          <w:b/>
          <w:sz w:val="22"/>
          <w:szCs w:val="22"/>
        </w:rPr>
        <w:t>11.03.2023</w:t>
      </w:r>
    </w:p>
    <w:p w:rsidR="00265FAC" w:rsidRPr="00A65F6C" w:rsidRDefault="00265FAC" w:rsidP="00265FAC">
      <w:pPr>
        <w:jc w:val="right"/>
        <w:rPr>
          <w:b/>
          <w:sz w:val="22"/>
          <w:szCs w:val="22"/>
        </w:rPr>
      </w:pPr>
    </w:p>
    <w:p w:rsidR="00265FAC" w:rsidRPr="00A65F6C" w:rsidRDefault="00265FAC" w:rsidP="00265FAC">
      <w:pPr>
        <w:ind w:firstLine="709"/>
        <w:jc w:val="center"/>
        <w:rPr>
          <w:b/>
          <w:sz w:val="22"/>
          <w:szCs w:val="22"/>
        </w:rPr>
      </w:pPr>
      <w:r w:rsidRPr="00A65F6C">
        <w:rPr>
          <w:b/>
          <w:sz w:val="22"/>
          <w:szCs w:val="22"/>
        </w:rPr>
        <w:t>Картографический фонд региона в заботливых женских руках</w:t>
      </w:r>
    </w:p>
    <w:p w:rsidR="00265FAC" w:rsidRPr="00A65F6C" w:rsidRDefault="00265FAC" w:rsidP="00265FAC">
      <w:pPr>
        <w:ind w:firstLine="709"/>
        <w:jc w:val="center"/>
        <w:rPr>
          <w:b/>
          <w:sz w:val="22"/>
          <w:szCs w:val="22"/>
        </w:rPr>
      </w:pP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 xml:space="preserve">12 марта в России отмечается День работников геодезии и картографии. 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>Профессия картографов интересна, но трудна, ведь им надо прошагать с приборами десятки километров, добраться до тех мест, где и нога человека никогда не ступала. А потом обработать весь собранный материал и составить карты. Вот кого надо бы называть первопроходцами, ведь остальные уже идут по их стопам, вернее, по картам.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 xml:space="preserve">Трудно представить, какая огромная работа была сделана, чтобы каждый метр нашей страны был измерен, записан и закартографирован. 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>Считается, что работа картографа в большей степени «мужская», хотя ответственность по ведению и сохранению огромного фонда собранных данных чаще всего ложится на хрупкие женские плечи.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A65F6C">
        <w:rPr>
          <w:sz w:val="22"/>
          <w:szCs w:val="22"/>
        </w:rPr>
        <w:lastRenderedPageBreak/>
        <w:t>Женщины, вся жизнь которых связана с отраслью картографии, – сотрудницы регионального отдела ФГБУ «Федеральный научно-технический центр геодезии, картографии и инфраструктуры пространственных данных»,</w:t>
      </w:r>
      <w:r w:rsidRPr="00A65F6C">
        <w:rPr>
          <w:sz w:val="22"/>
          <w:szCs w:val="22"/>
          <w:u w:val="single"/>
        </w:rPr>
        <w:t xml:space="preserve"> </w:t>
      </w:r>
      <w:r w:rsidRPr="00A65F6C">
        <w:rPr>
          <w:sz w:val="22"/>
          <w:szCs w:val="22"/>
        </w:rPr>
        <w:t>вошедшего в состав публично-правовой компании «Роскадастр».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>Их труд не бросается в глаза, но от того не менее важен и ценен. Они стали свидетельницами активного развития отрасли картографии и прошли ее значимые вехи от создания простого чертежа до цифрования пространственных данных.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 xml:space="preserve"> 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b/>
          <w:sz w:val="22"/>
          <w:szCs w:val="22"/>
        </w:rPr>
        <w:t>Негода Наталья Николаевна</w:t>
      </w:r>
      <w:r w:rsidRPr="00A65F6C">
        <w:rPr>
          <w:sz w:val="22"/>
          <w:szCs w:val="22"/>
        </w:rPr>
        <w:t>, в отрасли геодезии и картографии 43 года: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>«</w:t>
      </w:r>
      <w:r w:rsidRPr="00A65F6C">
        <w:rPr>
          <w:i/>
          <w:sz w:val="22"/>
          <w:szCs w:val="22"/>
        </w:rPr>
        <w:t>Раньше я занималась гравированием топографических карт. Тогда специальными инструментами на столе с подсветкой на пластиковой основе создавались издательские оригиналы топографических карт. Это очень сложный и трудоемкий процесс»</w:t>
      </w:r>
      <w:r w:rsidRPr="00A65F6C">
        <w:rPr>
          <w:sz w:val="22"/>
          <w:szCs w:val="22"/>
        </w:rPr>
        <w:t>, – рассказывает Наталья Николаевна.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b/>
          <w:sz w:val="22"/>
          <w:szCs w:val="22"/>
        </w:rPr>
        <w:t>Корнилова Любовь Николаевна</w:t>
      </w:r>
      <w:r w:rsidRPr="00A65F6C">
        <w:rPr>
          <w:sz w:val="22"/>
          <w:szCs w:val="22"/>
        </w:rPr>
        <w:t>, в отрасли геодезии и картографии 42 года: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i/>
          <w:sz w:val="22"/>
          <w:szCs w:val="22"/>
        </w:rPr>
        <w:t>«Когда-то в процессе производства топографических карт принимало участие огромное число людей – до тысячи человек. На тот момент мы участвовали в группе подготовки и хранения материалов. Позднее, с появлением информационных систем, многие цеха и виды работ были упразднены»</w:t>
      </w:r>
      <w:r w:rsidRPr="00A65F6C">
        <w:rPr>
          <w:sz w:val="22"/>
          <w:szCs w:val="22"/>
        </w:rPr>
        <w:t>, – добавила Любовь Николаевна.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 xml:space="preserve"> </w:t>
      </w:r>
      <w:r w:rsidRPr="00A65F6C">
        <w:rPr>
          <w:b/>
          <w:sz w:val="22"/>
          <w:szCs w:val="22"/>
        </w:rPr>
        <w:t>Улыбина Лариса Владимировна</w:t>
      </w:r>
      <w:r w:rsidRPr="00A65F6C">
        <w:rPr>
          <w:sz w:val="22"/>
          <w:szCs w:val="22"/>
        </w:rPr>
        <w:t xml:space="preserve">, в отрасли геодезии и картографии 38 лет: 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 xml:space="preserve"> «</w:t>
      </w:r>
      <w:r w:rsidRPr="00A65F6C">
        <w:rPr>
          <w:i/>
          <w:sz w:val="22"/>
          <w:szCs w:val="22"/>
        </w:rPr>
        <w:t>Геодезия и картография сродни науке и искусству, которые используются для того, чтобы изобразить на топографической карте нашу прекрасную планету Земля. Поздравляю специалистов, ветеранов, всех работников топографо-геодезического и картографического производства с наступающим профессиональным праздником. Желаю новых достижений и успехов в нелегком труде, творческих сил, крепкого здоровья и благополучия</w:t>
      </w:r>
      <w:r w:rsidRPr="00A65F6C">
        <w:rPr>
          <w:sz w:val="22"/>
          <w:szCs w:val="22"/>
        </w:rPr>
        <w:t>», – отметила Лариса Владимировна.</w:t>
      </w:r>
    </w:p>
    <w:p w:rsidR="00265FAC" w:rsidRPr="00A65F6C" w:rsidRDefault="00265FAC" w:rsidP="00265FAC">
      <w:pPr>
        <w:spacing w:line="360" w:lineRule="auto"/>
        <w:ind w:firstLine="709"/>
        <w:jc w:val="both"/>
        <w:rPr>
          <w:sz w:val="22"/>
          <w:szCs w:val="22"/>
        </w:rPr>
      </w:pPr>
      <w:r w:rsidRPr="00A65F6C">
        <w:rPr>
          <w:sz w:val="22"/>
          <w:szCs w:val="22"/>
        </w:rPr>
        <w:t>Вот такие они, милые и скромные женщины, в чьих надежных руках находятся все карты не только Самарской области, но и еще семи регионов Приволжского федерального округа.</w:t>
      </w:r>
    </w:p>
    <w:p w:rsidR="00265FAC" w:rsidRPr="00A65F6C" w:rsidRDefault="00B4179C" w:rsidP="00265FAC">
      <w:pPr>
        <w:rPr>
          <w:color w:val="0F0F0F"/>
          <w:sz w:val="22"/>
          <w:szCs w:val="22"/>
        </w:rPr>
      </w:pPr>
      <w:r>
        <w:rPr>
          <w:noProof/>
        </w:rPr>
        <w:pict>
          <v:line id="Прямая соединительная линия 2" o:spid="_x0000_s109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<v:stroke joinstyle="miter"/>
          </v:line>
        </w:pict>
      </w:r>
    </w:p>
    <w:p w:rsidR="00265FAC" w:rsidRPr="00A65F6C" w:rsidRDefault="00265FAC" w:rsidP="00265FAC">
      <w:pPr>
        <w:rPr>
          <w:color w:val="0F0F0F"/>
          <w:sz w:val="22"/>
          <w:szCs w:val="22"/>
        </w:rPr>
      </w:pPr>
      <w:r w:rsidRPr="00A65F6C">
        <w:rPr>
          <w:color w:val="0F0F0F"/>
          <w:sz w:val="22"/>
          <w:szCs w:val="22"/>
        </w:rPr>
        <w:t>Управление Росреестра по Самарской области</w:t>
      </w:r>
    </w:p>
    <w:p w:rsidR="00265FAC" w:rsidRDefault="00265FAC" w:rsidP="00265FAC">
      <w:pPr>
        <w:jc w:val="center"/>
        <w:rPr>
          <w:sz w:val="22"/>
          <w:szCs w:val="22"/>
        </w:rPr>
      </w:pPr>
    </w:p>
    <w:p w:rsidR="00E51F1B" w:rsidRDefault="00E51F1B" w:rsidP="00265FAC">
      <w:pPr>
        <w:jc w:val="center"/>
        <w:rPr>
          <w:sz w:val="22"/>
          <w:szCs w:val="22"/>
        </w:rPr>
      </w:pPr>
    </w:p>
    <w:p w:rsidR="00E51F1B" w:rsidRPr="00A65F6C" w:rsidRDefault="00E51F1B" w:rsidP="00265FAC">
      <w:pPr>
        <w:jc w:val="center"/>
        <w:rPr>
          <w:sz w:val="22"/>
          <w:szCs w:val="22"/>
        </w:rPr>
      </w:pPr>
    </w:p>
    <w:p w:rsidR="004A4893" w:rsidRDefault="004A4893" w:rsidP="008E6C72">
      <w:pPr>
        <w:ind w:left="180"/>
      </w:pPr>
    </w:p>
    <w:p w:rsidR="00811F46" w:rsidRPr="00D9396B" w:rsidRDefault="00811F46" w:rsidP="00265FAC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spacing w:line="276" w:lineRule="auto"/>
        <w:jc w:val="center"/>
        <w:rPr>
          <w:sz w:val="20"/>
          <w:szCs w:val="20"/>
        </w:rPr>
      </w:pPr>
      <w:r w:rsidRPr="00D9396B">
        <w:rPr>
          <w:b/>
          <w:sz w:val="20"/>
          <w:szCs w:val="20"/>
        </w:rPr>
        <w:t xml:space="preserve">Соучредители газеты «Черновские вести»: </w:t>
      </w:r>
      <w:r w:rsidRPr="00D9396B">
        <w:rPr>
          <w:sz w:val="20"/>
          <w:szCs w:val="20"/>
        </w:rPr>
        <w:t>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811F46" w:rsidRPr="00D9396B" w:rsidRDefault="00811F46" w:rsidP="00265FAC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D9396B">
        <w:rPr>
          <w:b/>
          <w:sz w:val="20"/>
          <w:szCs w:val="20"/>
        </w:rPr>
        <w:t>Издатель:</w:t>
      </w:r>
      <w:r w:rsidRPr="00D9396B">
        <w:rPr>
          <w:sz w:val="20"/>
          <w:szCs w:val="20"/>
        </w:rPr>
        <w:t xml:space="preserve"> Администрация сельского поселения Черновка муниципального района                          </w:t>
      </w:r>
      <w:r>
        <w:rPr>
          <w:sz w:val="20"/>
          <w:szCs w:val="20"/>
        </w:rPr>
        <w:t xml:space="preserve">                                           </w:t>
      </w:r>
      <w:r w:rsidRPr="00D9396B">
        <w:rPr>
          <w:sz w:val="20"/>
          <w:szCs w:val="20"/>
        </w:rPr>
        <w:t xml:space="preserve"> Кинель-Черкасский Самарской области</w:t>
      </w:r>
      <w:r w:rsidRPr="00D9396B">
        <w:rPr>
          <w:i/>
          <w:sz w:val="20"/>
          <w:szCs w:val="20"/>
        </w:rPr>
        <w:t>.</w:t>
      </w:r>
    </w:p>
    <w:p w:rsidR="00811F46" w:rsidRPr="00D9396B" w:rsidRDefault="00811F46" w:rsidP="00265FAC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D9396B">
        <w:rPr>
          <w:b/>
          <w:spacing w:val="-10"/>
          <w:sz w:val="20"/>
          <w:szCs w:val="20"/>
        </w:rPr>
        <w:t>Адрес редакции</w:t>
      </w:r>
      <w:r w:rsidRPr="00D9396B">
        <w:rPr>
          <w:b/>
          <w:sz w:val="20"/>
          <w:szCs w:val="20"/>
        </w:rPr>
        <w:t>:</w:t>
      </w:r>
      <w:r w:rsidRPr="00D9396B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</w:p>
    <w:p w:rsidR="00811F46" w:rsidRPr="00D9396B" w:rsidRDefault="00811F46" w:rsidP="00265FAC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D9396B">
        <w:rPr>
          <w:rFonts w:eastAsiaTheme="minorHAnsi"/>
          <w:sz w:val="20"/>
          <w:szCs w:val="20"/>
          <w:lang w:val="en-US" w:eastAsia="en-US"/>
        </w:rPr>
        <w:t>Eail</w:t>
      </w:r>
      <w:r w:rsidRPr="00D9396B">
        <w:rPr>
          <w:rFonts w:eastAsiaTheme="minorHAnsi"/>
          <w:sz w:val="20"/>
          <w:szCs w:val="20"/>
          <w:lang w:eastAsia="en-US"/>
        </w:rPr>
        <w:t>:</w:t>
      </w:r>
      <w:r w:rsidRPr="00D9396B">
        <w:rPr>
          <w:rFonts w:eastAsiaTheme="minorHAnsi"/>
          <w:sz w:val="20"/>
          <w:szCs w:val="20"/>
          <w:lang w:val="en-US" w:eastAsia="en-US"/>
        </w:rPr>
        <w:t>adm</w:t>
      </w:r>
      <w:r w:rsidRPr="00D9396B">
        <w:rPr>
          <w:rFonts w:eastAsiaTheme="minorHAnsi"/>
          <w:sz w:val="20"/>
          <w:szCs w:val="20"/>
          <w:lang w:eastAsia="en-US"/>
        </w:rPr>
        <w:t>.</w:t>
      </w:r>
      <w:r w:rsidRPr="00D9396B">
        <w:rPr>
          <w:rFonts w:eastAsiaTheme="minorHAnsi"/>
          <w:sz w:val="20"/>
          <w:szCs w:val="20"/>
          <w:lang w:val="en-US" w:eastAsia="en-US"/>
        </w:rPr>
        <w:t>s</w:t>
      </w:r>
      <w:r w:rsidRPr="00D9396B">
        <w:rPr>
          <w:rFonts w:eastAsiaTheme="minorHAnsi"/>
          <w:sz w:val="20"/>
          <w:szCs w:val="20"/>
          <w:lang w:eastAsia="en-US"/>
        </w:rPr>
        <w:t>.</w:t>
      </w:r>
      <w:r w:rsidRPr="00D9396B">
        <w:rPr>
          <w:rFonts w:eastAsiaTheme="minorHAnsi"/>
          <w:sz w:val="20"/>
          <w:szCs w:val="20"/>
          <w:lang w:val="en-US" w:eastAsia="en-US"/>
        </w:rPr>
        <w:t>p</w:t>
      </w:r>
      <w:r w:rsidRPr="00D9396B">
        <w:rPr>
          <w:rFonts w:eastAsiaTheme="minorHAnsi"/>
          <w:sz w:val="20"/>
          <w:szCs w:val="20"/>
          <w:lang w:eastAsia="en-US"/>
        </w:rPr>
        <w:t>.</w:t>
      </w:r>
      <w:r w:rsidRPr="00D9396B">
        <w:rPr>
          <w:rFonts w:eastAsiaTheme="minorHAnsi"/>
          <w:sz w:val="20"/>
          <w:szCs w:val="20"/>
          <w:lang w:val="en-US" w:eastAsia="en-US"/>
        </w:rPr>
        <w:t>chernowka</w:t>
      </w:r>
      <w:r w:rsidRPr="00D9396B">
        <w:rPr>
          <w:rFonts w:eastAsiaTheme="minorHAnsi"/>
          <w:sz w:val="20"/>
          <w:szCs w:val="20"/>
          <w:lang w:eastAsia="en-US"/>
        </w:rPr>
        <w:t>@</w:t>
      </w:r>
      <w:r w:rsidRPr="00D9396B">
        <w:rPr>
          <w:rFonts w:eastAsiaTheme="minorHAnsi"/>
          <w:sz w:val="20"/>
          <w:szCs w:val="20"/>
          <w:lang w:val="en-US" w:eastAsia="en-US"/>
        </w:rPr>
        <w:t>yandex</w:t>
      </w:r>
      <w:r w:rsidRPr="00D9396B">
        <w:rPr>
          <w:rFonts w:eastAsiaTheme="minorHAnsi"/>
          <w:sz w:val="20"/>
          <w:szCs w:val="20"/>
          <w:lang w:eastAsia="en-US"/>
        </w:rPr>
        <w:t>.</w:t>
      </w:r>
      <w:r w:rsidRPr="00D9396B">
        <w:rPr>
          <w:rFonts w:eastAsiaTheme="minorHAnsi"/>
          <w:sz w:val="20"/>
          <w:szCs w:val="20"/>
          <w:lang w:val="en-US" w:eastAsia="en-US"/>
        </w:rPr>
        <w:t>ru</w:t>
      </w:r>
    </w:p>
    <w:p w:rsidR="00C95AEC" w:rsidRPr="00C95AEC" w:rsidRDefault="00811F46" w:rsidP="00265FAC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D9396B">
        <w:rPr>
          <w:sz w:val="20"/>
          <w:szCs w:val="20"/>
        </w:rPr>
        <w:t>Газета выпускае</w:t>
      </w:r>
      <w:r>
        <w:rPr>
          <w:sz w:val="20"/>
          <w:szCs w:val="20"/>
        </w:rPr>
        <w:t>тся не реже одного раза в месяц</w:t>
      </w:r>
      <w:r w:rsidRPr="00D9396B">
        <w:rPr>
          <w:sz w:val="20"/>
          <w:szCs w:val="20"/>
        </w:rPr>
        <w:t>.Газета распространяется бесплатно</w:t>
      </w:r>
      <w:r w:rsidR="00B4179C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96" type="#_x0000_t32" style="position:absolute;left:0;text-align:left;margin-left:560.35pt;margin-top:515.9pt;width:472.5pt;height:0;z-index:25165926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Pr="00D9396B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9396B">
        <w:rPr>
          <w:b/>
          <w:sz w:val="20"/>
          <w:szCs w:val="20"/>
        </w:rPr>
        <w:t>Тираж 100 экз.</w:t>
      </w:r>
    </w:p>
    <w:sectPr w:rsidR="00C95AEC" w:rsidRPr="00C95AEC" w:rsidSect="00A3217C">
      <w:footerReference w:type="default" r:id="rId10"/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9C" w:rsidRDefault="00B4179C" w:rsidP="00B11DEB">
      <w:r>
        <w:separator/>
      </w:r>
    </w:p>
  </w:endnote>
  <w:endnote w:type="continuationSeparator" w:id="0">
    <w:p w:rsidR="00B4179C" w:rsidRDefault="00B4179C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394032"/>
      <w:docPartObj>
        <w:docPartGallery w:val="Page Numbers (Bottom of Page)"/>
        <w:docPartUnique/>
      </w:docPartObj>
    </w:sdtPr>
    <w:sdtEndPr/>
    <w:sdtContent>
      <w:p w:rsidR="003C737C" w:rsidRDefault="003C737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37C" w:rsidRDefault="003C737C"/>
  <w:p w:rsidR="003C737C" w:rsidRDefault="003C737C"/>
  <w:p w:rsidR="003C737C" w:rsidRDefault="003C737C"/>
  <w:p w:rsidR="003C737C" w:rsidRDefault="003C73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9C" w:rsidRDefault="00B4179C" w:rsidP="00B11DEB">
      <w:r>
        <w:separator/>
      </w:r>
    </w:p>
  </w:footnote>
  <w:footnote w:type="continuationSeparator" w:id="0">
    <w:p w:rsidR="00B4179C" w:rsidRDefault="00B4179C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16DCB"/>
    <w:multiLevelType w:val="multilevel"/>
    <w:tmpl w:val="B4F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E4F9E"/>
    <w:multiLevelType w:val="multilevel"/>
    <w:tmpl w:val="723E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B6077"/>
    <w:multiLevelType w:val="multilevel"/>
    <w:tmpl w:val="03C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75D61"/>
    <w:multiLevelType w:val="multilevel"/>
    <w:tmpl w:val="1ED2A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095B1C3B"/>
    <w:multiLevelType w:val="multilevel"/>
    <w:tmpl w:val="63E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BD65B5"/>
    <w:multiLevelType w:val="multilevel"/>
    <w:tmpl w:val="472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6B7016"/>
    <w:multiLevelType w:val="multilevel"/>
    <w:tmpl w:val="7900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A7058C"/>
    <w:multiLevelType w:val="multilevel"/>
    <w:tmpl w:val="FCB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16561"/>
    <w:multiLevelType w:val="multilevel"/>
    <w:tmpl w:val="2F64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F1478"/>
    <w:multiLevelType w:val="multilevel"/>
    <w:tmpl w:val="E02C9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4" w15:restartNumberingAfterBreak="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8852814"/>
    <w:multiLevelType w:val="multilevel"/>
    <w:tmpl w:val="95B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055C7"/>
    <w:multiLevelType w:val="multilevel"/>
    <w:tmpl w:val="0A4EA830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7B4BE9"/>
    <w:multiLevelType w:val="multilevel"/>
    <w:tmpl w:val="F87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518AA"/>
    <w:multiLevelType w:val="multilevel"/>
    <w:tmpl w:val="67D86902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3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5" w15:restartNumberingAfterBreak="0">
    <w:nsid w:val="3D577465"/>
    <w:multiLevelType w:val="multilevel"/>
    <w:tmpl w:val="2096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43128D"/>
    <w:multiLevelType w:val="hybridMultilevel"/>
    <w:tmpl w:val="7E76E24E"/>
    <w:lvl w:ilvl="0" w:tplc="DCF09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AD107C"/>
    <w:multiLevelType w:val="multilevel"/>
    <w:tmpl w:val="374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9" w15:restartNumberingAfterBreak="0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D1421A"/>
    <w:multiLevelType w:val="multilevel"/>
    <w:tmpl w:val="3A5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61CDE"/>
    <w:multiLevelType w:val="multilevel"/>
    <w:tmpl w:val="422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D367C5"/>
    <w:multiLevelType w:val="hybridMultilevel"/>
    <w:tmpl w:val="E418FCCC"/>
    <w:lvl w:ilvl="0" w:tplc="572CBE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5E290AEE"/>
    <w:multiLevelType w:val="hybridMultilevel"/>
    <w:tmpl w:val="C7AA58F8"/>
    <w:lvl w:ilvl="0" w:tplc="5A640F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524A0E"/>
    <w:multiLevelType w:val="multilevel"/>
    <w:tmpl w:val="67103A3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E992176"/>
    <w:multiLevelType w:val="hybridMultilevel"/>
    <w:tmpl w:val="DF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9066C"/>
    <w:multiLevelType w:val="hybridMultilevel"/>
    <w:tmpl w:val="905E1154"/>
    <w:lvl w:ilvl="0" w:tplc="E3E8D0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0753EB"/>
    <w:multiLevelType w:val="multilevel"/>
    <w:tmpl w:val="30DA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5420D9"/>
    <w:multiLevelType w:val="multilevel"/>
    <w:tmpl w:val="D144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4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37"/>
  </w:num>
  <w:num w:numId="5">
    <w:abstractNumId w:val="29"/>
  </w:num>
  <w:num w:numId="6">
    <w:abstractNumId w:val="39"/>
  </w:num>
  <w:num w:numId="7">
    <w:abstractNumId w:val="4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6"/>
  </w:num>
  <w:num w:numId="13">
    <w:abstractNumId w:val="7"/>
  </w:num>
  <w:num w:numId="14">
    <w:abstractNumId w:val="18"/>
  </w:num>
  <w:num w:numId="15">
    <w:abstractNumId w:val="36"/>
  </w:num>
  <w:num w:numId="16">
    <w:abstractNumId w:val="12"/>
  </w:num>
  <w:num w:numId="17">
    <w:abstractNumId w:val="14"/>
  </w:num>
  <w:num w:numId="18">
    <w:abstractNumId w:val="43"/>
  </w:num>
  <w:num w:numId="19">
    <w:abstractNumId w:val="17"/>
  </w:num>
  <w:num w:numId="20">
    <w:abstractNumId w:val="20"/>
  </w:num>
  <w:num w:numId="21">
    <w:abstractNumId w:val="31"/>
  </w:num>
  <w:num w:numId="22">
    <w:abstractNumId w:val="24"/>
  </w:num>
  <w:num w:numId="23">
    <w:abstractNumId w:val="1"/>
  </w:num>
  <w:num w:numId="24">
    <w:abstractNumId w:val="19"/>
  </w:num>
  <w:num w:numId="2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3"/>
  </w:num>
  <w:num w:numId="29">
    <w:abstractNumId w:val="21"/>
  </w:num>
  <w:num w:numId="30">
    <w:abstractNumId w:val="41"/>
  </w:num>
  <w:num w:numId="31">
    <w:abstractNumId w:val="25"/>
  </w:num>
  <w:num w:numId="32">
    <w:abstractNumId w:val="11"/>
  </w:num>
  <w:num w:numId="33">
    <w:abstractNumId w:val="32"/>
  </w:num>
  <w:num w:numId="34">
    <w:abstractNumId w:val="42"/>
  </w:num>
  <w:num w:numId="35">
    <w:abstractNumId w:val="9"/>
  </w:num>
  <w:num w:numId="36">
    <w:abstractNumId w:val="2"/>
  </w:num>
  <w:num w:numId="37">
    <w:abstractNumId w:val="33"/>
  </w:num>
  <w:num w:numId="38">
    <w:abstractNumId w:val="26"/>
  </w:num>
  <w:num w:numId="39">
    <w:abstractNumId w:val="28"/>
  </w:num>
  <w:num w:numId="40">
    <w:abstractNumId w:val="23"/>
  </w:num>
  <w:num w:numId="41">
    <w:abstractNumId w:val="35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0"/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0047"/>
    <w:rsid w:val="000011A5"/>
    <w:rsid w:val="000066B4"/>
    <w:rsid w:val="00007459"/>
    <w:rsid w:val="00014A09"/>
    <w:rsid w:val="00014D7C"/>
    <w:rsid w:val="00014F2E"/>
    <w:rsid w:val="00016983"/>
    <w:rsid w:val="00016C3D"/>
    <w:rsid w:val="000225ED"/>
    <w:rsid w:val="000305C8"/>
    <w:rsid w:val="0003455F"/>
    <w:rsid w:val="000360E0"/>
    <w:rsid w:val="00047384"/>
    <w:rsid w:val="000502F1"/>
    <w:rsid w:val="00053657"/>
    <w:rsid w:val="00055677"/>
    <w:rsid w:val="00057423"/>
    <w:rsid w:val="00057DF3"/>
    <w:rsid w:val="00064062"/>
    <w:rsid w:val="0007076A"/>
    <w:rsid w:val="00072316"/>
    <w:rsid w:val="000760B4"/>
    <w:rsid w:val="00076FD9"/>
    <w:rsid w:val="00077245"/>
    <w:rsid w:val="00077FD4"/>
    <w:rsid w:val="00082AA5"/>
    <w:rsid w:val="000840F5"/>
    <w:rsid w:val="00085958"/>
    <w:rsid w:val="0009149B"/>
    <w:rsid w:val="00093350"/>
    <w:rsid w:val="000945C7"/>
    <w:rsid w:val="00095088"/>
    <w:rsid w:val="000A1ADE"/>
    <w:rsid w:val="000A2E98"/>
    <w:rsid w:val="000A3CA3"/>
    <w:rsid w:val="000A4CE1"/>
    <w:rsid w:val="000A5F4D"/>
    <w:rsid w:val="000B0399"/>
    <w:rsid w:val="000B21D4"/>
    <w:rsid w:val="000B5EEB"/>
    <w:rsid w:val="000C3748"/>
    <w:rsid w:val="000C5938"/>
    <w:rsid w:val="000C65AC"/>
    <w:rsid w:val="000C6CC0"/>
    <w:rsid w:val="000D32AD"/>
    <w:rsid w:val="000D384F"/>
    <w:rsid w:val="000D6559"/>
    <w:rsid w:val="000E088D"/>
    <w:rsid w:val="000E188E"/>
    <w:rsid w:val="000E62D3"/>
    <w:rsid w:val="000F074A"/>
    <w:rsid w:val="000F13F9"/>
    <w:rsid w:val="000F39D8"/>
    <w:rsid w:val="000F3AAF"/>
    <w:rsid w:val="000F48A0"/>
    <w:rsid w:val="000F7301"/>
    <w:rsid w:val="00105FC7"/>
    <w:rsid w:val="00107665"/>
    <w:rsid w:val="00110784"/>
    <w:rsid w:val="00113F75"/>
    <w:rsid w:val="0012192E"/>
    <w:rsid w:val="00121EF3"/>
    <w:rsid w:val="0012347A"/>
    <w:rsid w:val="00127212"/>
    <w:rsid w:val="0012738E"/>
    <w:rsid w:val="00130117"/>
    <w:rsid w:val="00132521"/>
    <w:rsid w:val="00140DF6"/>
    <w:rsid w:val="001449C6"/>
    <w:rsid w:val="0014603D"/>
    <w:rsid w:val="0014733C"/>
    <w:rsid w:val="00151690"/>
    <w:rsid w:val="001547AD"/>
    <w:rsid w:val="00160D97"/>
    <w:rsid w:val="00163E67"/>
    <w:rsid w:val="00164FB0"/>
    <w:rsid w:val="00165840"/>
    <w:rsid w:val="00167307"/>
    <w:rsid w:val="00170385"/>
    <w:rsid w:val="00172532"/>
    <w:rsid w:val="001738F0"/>
    <w:rsid w:val="00173CD7"/>
    <w:rsid w:val="001759ED"/>
    <w:rsid w:val="001828DA"/>
    <w:rsid w:val="001837F5"/>
    <w:rsid w:val="00185248"/>
    <w:rsid w:val="001869E0"/>
    <w:rsid w:val="00186A73"/>
    <w:rsid w:val="001969CD"/>
    <w:rsid w:val="00197241"/>
    <w:rsid w:val="001A276B"/>
    <w:rsid w:val="001A278A"/>
    <w:rsid w:val="001A27DB"/>
    <w:rsid w:val="001A6278"/>
    <w:rsid w:val="001A66D9"/>
    <w:rsid w:val="001B41ED"/>
    <w:rsid w:val="001B5A19"/>
    <w:rsid w:val="001B6044"/>
    <w:rsid w:val="001B6DCE"/>
    <w:rsid w:val="001C4BCF"/>
    <w:rsid w:val="001C65D4"/>
    <w:rsid w:val="001C6B08"/>
    <w:rsid w:val="001D6ACA"/>
    <w:rsid w:val="001E0C4D"/>
    <w:rsid w:val="001E3421"/>
    <w:rsid w:val="001E534B"/>
    <w:rsid w:val="001E5474"/>
    <w:rsid w:val="001E5CC5"/>
    <w:rsid w:val="001E75F3"/>
    <w:rsid w:val="001F1276"/>
    <w:rsid w:val="001F3D50"/>
    <w:rsid w:val="001F57AC"/>
    <w:rsid w:val="001F6BD5"/>
    <w:rsid w:val="001F7BD8"/>
    <w:rsid w:val="00204223"/>
    <w:rsid w:val="00204EC9"/>
    <w:rsid w:val="00204F7B"/>
    <w:rsid w:val="00205DF0"/>
    <w:rsid w:val="0020701E"/>
    <w:rsid w:val="002108C4"/>
    <w:rsid w:val="002113E3"/>
    <w:rsid w:val="00211E22"/>
    <w:rsid w:val="00213F9F"/>
    <w:rsid w:val="0021406E"/>
    <w:rsid w:val="002145C2"/>
    <w:rsid w:val="00222863"/>
    <w:rsid w:val="00222D9A"/>
    <w:rsid w:val="002257F0"/>
    <w:rsid w:val="00231544"/>
    <w:rsid w:val="00231E41"/>
    <w:rsid w:val="00233273"/>
    <w:rsid w:val="002335C9"/>
    <w:rsid w:val="00243BB5"/>
    <w:rsid w:val="00245934"/>
    <w:rsid w:val="00250633"/>
    <w:rsid w:val="00250EF6"/>
    <w:rsid w:val="00254251"/>
    <w:rsid w:val="002572FB"/>
    <w:rsid w:val="002615F0"/>
    <w:rsid w:val="00262132"/>
    <w:rsid w:val="00262E14"/>
    <w:rsid w:val="00263EB1"/>
    <w:rsid w:val="00264B3D"/>
    <w:rsid w:val="00265E6B"/>
    <w:rsid w:val="00265FAC"/>
    <w:rsid w:val="00271060"/>
    <w:rsid w:val="00273882"/>
    <w:rsid w:val="002762C6"/>
    <w:rsid w:val="0028023C"/>
    <w:rsid w:val="00281AF8"/>
    <w:rsid w:val="002869C4"/>
    <w:rsid w:val="00287F0C"/>
    <w:rsid w:val="00291961"/>
    <w:rsid w:val="00291D4E"/>
    <w:rsid w:val="002950AD"/>
    <w:rsid w:val="002A692C"/>
    <w:rsid w:val="002B0C7E"/>
    <w:rsid w:val="002B45F0"/>
    <w:rsid w:val="002B5F55"/>
    <w:rsid w:val="002B639C"/>
    <w:rsid w:val="002B65D1"/>
    <w:rsid w:val="002C2399"/>
    <w:rsid w:val="002C6A07"/>
    <w:rsid w:val="002C6CC4"/>
    <w:rsid w:val="002D244B"/>
    <w:rsid w:val="002D3622"/>
    <w:rsid w:val="002D68CB"/>
    <w:rsid w:val="002E0052"/>
    <w:rsid w:val="002E109C"/>
    <w:rsid w:val="002E1E48"/>
    <w:rsid w:val="002E4640"/>
    <w:rsid w:val="002E5B68"/>
    <w:rsid w:val="002F0EA3"/>
    <w:rsid w:val="002F18BA"/>
    <w:rsid w:val="002F2606"/>
    <w:rsid w:val="002F301B"/>
    <w:rsid w:val="002F6A28"/>
    <w:rsid w:val="00300F23"/>
    <w:rsid w:val="003012E4"/>
    <w:rsid w:val="00301F1F"/>
    <w:rsid w:val="00306304"/>
    <w:rsid w:val="00315C4B"/>
    <w:rsid w:val="00321146"/>
    <w:rsid w:val="0032338F"/>
    <w:rsid w:val="00327137"/>
    <w:rsid w:val="00331E3F"/>
    <w:rsid w:val="00332CF3"/>
    <w:rsid w:val="00333E82"/>
    <w:rsid w:val="00335181"/>
    <w:rsid w:val="003410E6"/>
    <w:rsid w:val="00341BE7"/>
    <w:rsid w:val="00342DB5"/>
    <w:rsid w:val="00344F55"/>
    <w:rsid w:val="003479A7"/>
    <w:rsid w:val="00350B46"/>
    <w:rsid w:val="00351F8C"/>
    <w:rsid w:val="00354051"/>
    <w:rsid w:val="00354A0B"/>
    <w:rsid w:val="00361F85"/>
    <w:rsid w:val="003645C1"/>
    <w:rsid w:val="003655A9"/>
    <w:rsid w:val="00367340"/>
    <w:rsid w:val="0036759D"/>
    <w:rsid w:val="003721A1"/>
    <w:rsid w:val="003774F0"/>
    <w:rsid w:val="00377E31"/>
    <w:rsid w:val="003842C7"/>
    <w:rsid w:val="0038702E"/>
    <w:rsid w:val="003908B9"/>
    <w:rsid w:val="003910A1"/>
    <w:rsid w:val="0039404E"/>
    <w:rsid w:val="003951F7"/>
    <w:rsid w:val="003B0734"/>
    <w:rsid w:val="003B61F8"/>
    <w:rsid w:val="003B7E07"/>
    <w:rsid w:val="003C737C"/>
    <w:rsid w:val="003D0056"/>
    <w:rsid w:val="003D27D2"/>
    <w:rsid w:val="003D7F3F"/>
    <w:rsid w:val="003E0ED5"/>
    <w:rsid w:val="003E343E"/>
    <w:rsid w:val="003E3CC0"/>
    <w:rsid w:val="003F104F"/>
    <w:rsid w:val="00403601"/>
    <w:rsid w:val="00403F33"/>
    <w:rsid w:val="00410D69"/>
    <w:rsid w:val="00415743"/>
    <w:rsid w:val="0042466C"/>
    <w:rsid w:val="00426938"/>
    <w:rsid w:val="004314AA"/>
    <w:rsid w:val="00435227"/>
    <w:rsid w:val="00437CC3"/>
    <w:rsid w:val="0044298C"/>
    <w:rsid w:val="00443744"/>
    <w:rsid w:val="00444E08"/>
    <w:rsid w:val="004456F7"/>
    <w:rsid w:val="00453CFE"/>
    <w:rsid w:val="00454278"/>
    <w:rsid w:val="0045555E"/>
    <w:rsid w:val="00456152"/>
    <w:rsid w:val="004562A5"/>
    <w:rsid w:val="0045786E"/>
    <w:rsid w:val="00457ED0"/>
    <w:rsid w:val="00463929"/>
    <w:rsid w:val="004659D6"/>
    <w:rsid w:val="00466CD0"/>
    <w:rsid w:val="00466ECF"/>
    <w:rsid w:val="00467B6E"/>
    <w:rsid w:val="00472418"/>
    <w:rsid w:val="0047319D"/>
    <w:rsid w:val="00476EF8"/>
    <w:rsid w:val="00482250"/>
    <w:rsid w:val="0048393B"/>
    <w:rsid w:val="00494B47"/>
    <w:rsid w:val="00497FB4"/>
    <w:rsid w:val="004A12D9"/>
    <w:rsid w:val="004A15CF"/>
    <w:rsid w:val="004A27F6"/>
    <w:rsid w:val="004A2F20"/>
    <w:rsid w:val="004A4893"/>
    <w:rsid w:val="004A5344"/>
    <w:rsid w:val="004B1DCA"/>
    <w:rsid w:val="004B40CD"/>
    <w:rsid w:val="004B5A7F"/>
    <w:rsid w:val="004C2688"/>
    <w:rsid w:val="004C332D"/>
    <w:rsid w:val="004C3B72"/>
    <w:rsid w:val="004C4FA4"/>
    <w:rsid w:val="004C7297"/>
    <w:rsid w:val="004D1347"/>
    <w:rsid w:val="004D3210"/>
    <w:rsid w:val="004D722A"/>
    <w:rsid w:val="004E7BB8"/>
    <w:rsid w:val="004F2DA0"/>
    <w:rsid w:val="004F3CDF"/>
    <w:rsid w:val="004F548A"/>
    <w:rsid w:val="004F7A22"/>
    <w:rsid w:val="00500847"/>
    <w:rsid w:val="00500B9A"/>
    <w:rsid w:val="00507CD8"/>
    <w:rsid w:val="00512056"/>
    <w:rsid w:val="00513E2F"/>
    <w:rsid w:val="00526226"/>
    <w:rsid w:val="00526CE1"/>
    <w:rsid w:val="00527F19"/>
    <w:rsid w:val="00530A4F"/>
    <w:rsid w:val="00532776"/>
    <w:rsid w:val="00536E09"/>
    <w:rsid w:val="00541D70"/>
    <w:rsid w:val="00554986"/>
    <w:rsid w:val="005572E5"/>
    <w:rsid w:val="0056178E"/>
    <w:rsid w:val="00563169"/>
    <w:rsid w:val="00570ABE"/>
    <w:rsid w:val="005710C9"/>
    <w:rsid w:val="00583469"/>
    <w:rsid w:val="0058478F"/>
    <w:rsid w:val="00590946"/>
    <w:rsid w:val="005933CB"/>
    <w:rsid w:val="005B19F2"/>
    <w:rsid w:val="005B37BB"/>
    <w:rsid w:val="005B3AE3"/>
    <w:rsid w:val="005B4262"/>
    <w:rsid w:val="005B546D"/>
    <w:rsid w:val="005C025D"/>
    <w:rsid w:val="005C1011"/>
    <w:rsid w:val="005C10A3"/>
    <w:rsid w:val="005C1E71"/>
    <w:rsid w:val="005C236B"/>
    <w:rsid w:val="005C4498"/>
    <w:rsid w:val="005C4808"/>
    <w:rsid w:val="005C7947"/>
    <w:rsid w:val="005D225D"/>
    <w:rsid w:val="005D3E10"/>
    <w:rsid w:val="005E0305"/>
    <w:rsid w:val="005E67FC"/>
    <w:rsid w:val="005F0BE8"/>
    <w:rsid w:val="005F225F"/>
    <w:rsid w:val="005F35F6"/>
    <w:rsid w:val="005F392F"/>
    <w:rsid w:val="005F4263"/>
    <w:rsid w:val="005F4364"/>
    <w:rsid w:val="005F5314"/>
    <w:rsid w:val="005F724F"/>
    <w:rsid w:val="005F7829"/>
    <w:rsid w:val="00601555"/>
    <w:rsid w:val="00601E68"/>
    <w:rsid w:val="0060581A"/>
    <w:rsid w:val="00606269"/>
    <w:rsid w:val="0061794B"/>
    <w:rsid w:val="006218C4"/>
    <w:rsid w:val="0062768D"/>
    <w:rsid w:val="006302BD"/>
    <w:rsid w:val="00630C80"/>
    <w:rsid w:val="00634BEE"/>
    <w:rsid w:val="0063575A"/>
    <w:rsid w:val="006366DF"/>
    <w:rsid w:val="006370B8"/>
    <w:rsid w:val="0064035D"/>
    <w:rsid w:val="006419F5"/>
    <w:rsid w:val="00642FAA"/>
    <w:rsid w:val="00643E3D"/>
    <w:rsid w:val="00646845"/>
    <w:rsid w:val="00647AA3"/>
    <w:rsid w:val="00651F84"/>
    <w:rsid w:val="00657145"/>
    <w:rsid w:val="006605A2"/>
    <w:rsid w:val="00662172"/>
    <w:rsid w:val="006624B2"/>
    <w:rsid w:val="006626D3"/>
    <w:rsid w:val="006659A1"/>
    <w:rsid w:val="00672717"/>
    <w:rsid w:val="006779F9"/>
    <w:rsid w:val="00683959"/>
    <w:rsid w:val="00684EB1"/>
    <w:rsid w:val="00687407"/>
    <w:rsid w:val="00687589"/>
    <w:rsid w:val="006932F0"/>
    <w:rsid w:val="006955BC"/>
    <w:rsid w:val="0069646C"/>
    <w:rsid w:val="00696B32"/>
    <w:rsid w:val="006A0600"/>
    <w:rsid w:val="006A3BD8"/>
    <w:rsid w:val="006A5223"/>
    <w:rsid w:val="006A527A"/>
    <w:rsid w:val="006B348B"/>
    <w:rsid w:val="006B4952"/>
    <w:rsid w:val="006B7150"/>
    <w:rsid w:val="006C367A"/>
    <w:rsid w:val="006C4257"/>
    <w:rsid w:val="006C6435"/>
    <w:rsid w:val="006D3CAA"/>
    <w:rsid w:val="006D7C1B"/>
    <w:rsid w:val="006F1024"/>
    <w:rsid w:val="006F2A86"/>
    <w:rsid w:val="006F2DCC"/>
    <w:rsid w:val="006F4FFE"/>
    <w:rsid w:val="00700201"/>
    <w:rsid w:val="00701843"/>
    <w:rsid w:val="00702241"/>
    <w:rsid w:val="00705A89"/>
    <w:rsid w:val="00705A9E"/>
    <w:rsid w:val="00707EC7"/>
    <w:rsid w:val="0071543B"/>
    <w:rsid w:val="0071767F"/>
    <w:rsid w:val="007219FE"/>
    <w:rsid w:val="007224BD"/>
    <w:rsid w:val="00726953"/>
    <w:rsid w:val="007275C2"/>
    <w:rsid w:val="00734A44"/>
    <w:rsid w:val="007368FE"/>
    <w:rsid w:val="00737334"/>
    <w:rsid w:val="00742FCA"/>
    <w:rsid w:val="00744666"/>
    <w:rsid w:val="007501CF"/>
    <w:rsid w:val="00754305"/>
    <w:rsid w:val="0075439D"/>
    <w:rsid w:val="007702A4"/>
    <w:rsid w:val="007744A8"/>
    <w:rsid w:val="00775539"/>
    <w:rsid w:val="00776BAD"/>
    <w:rsid w:val="00777D2C"/>
    <w:rsid w:val="007804E3"/>
    <w:rsid w:val="00790C15"/>
    <w:rsid w:val="00791D8A"/>
    <w:rsid w:val="0079240D"/>
    <w:rsid w:val="0079271F"/>
    <w:rsid w:val="0079396C"/>
    <w:rsid w:val="00794638"/>
    <w:rsid w:val="00794B6F"/>
    <w:rsid w:val="00795CD7"/>
    <w:rsid w:val="00795E56"/>
    <w:rsid w:val="00796317"/>
    <w:rsid w:val="007A0016"/>
    <w:rsid w:val="007A05D6"/>
    <w:rsid w:val="007A21CF"/>
    <w:rsid w:val="007A29C1"/>
    <w:rsid w:val="007B08E3"/>
    <w:rsid w:val="007B3105"/>
    <w:rsid w:val="007B4427"/>
    <w:rsid w:val="007B5DDB"/>
    <w:rsid w:val="007B6F9F"/>
    <w:rsid w:val="007B7B5F"/>
    <w:rsid w:val="007B7BCB"/>
    <w:rsid w:val="007C0448"/>
    <w:rsid w:val="007D0F05"/>
    <w:rsid w:val="007D240E"/>
    <w:rsid w:val="007D31F3"/>
    <w:rsid w:val="007E1736"/>
    <w:rsid w:val="007E23BD"/>
    <w:rsid w:val="007E3473"/>
    <w:rsid w:val="007E5258"/>
    <w:rsid w:val="007E6896"/>
    <w:rsid w:val="007E7F49"/>
    <w:rsid w:val="007F3477"/>
    <w:rsid w:val="007F4890"/>
    <w:rsid w:val="007F56C4"/>
    <w:rsid w:val="00805EF6"/>
    <w:rsid w:val="008061DD"/>
    <w:rsid w:val="008076BA"/>
    <w:rsid w:val="00811F46"/>
    <w:rsid w:val="0081227D"/>
    <w:rsid w:val="008139B5"/>
    <w:rsid w:val="008143C0"/>
    <w:rsid w:val="00815069"/>
    <w:rsid w:val="00815983"/>
    <w:rsid w:val="0082587A"/>
    <w:rsid w:val="0083056A"/>
    <w:rsid w:val="00830BB6"/>
    <w:rsid w:val="00832408"/>
    <w:rsid w:val="00835F42"/>
    <w:rsid w:val="00837A0D"/>
    <w:rsid w:val="008422BB"/>
    <w:rsid w:val="008423E7"/>
    <w:rsid w:val="0084372E"/>
    <w:rsid w:val="008448E1"/>
    <w:rsid w:val="0085053E"/>
    <w:rsid w:val="00851B86"/>
    <w:rsid w:val="00852BFA"/>
    <w:rsid w:val="00855856"/>
    <w:rsid w:val="00856E81"/>
    <w:rsid w:val="00860581"/>
    <w:rsid w:val="008614FC"/>
    <w:rsid w:val="00862173"/>
    <w:rsid w:val="00864B6B"/>
    <w:rsid w:val="0087686E"/>
    <w:rsid w:val="00877236"/>
    <w:rsid w:val="00884A96"/>
    <w:rsid w:val="008863A7"/>
    <w:rsid w:val="00887E37"/>
    <w:rsid w:val="0089501F"/>
    <w:rsid w:val="00896916"/>
    <w:rsid w:val="008A0121"/>
    <w:rsid w:val="008A0439"/>
    <w:rsid w:val="008A0DBC"/>
    <w:rsid w:val="008A254F"/>
    <w:rsid w:val="008A448D"/>
    <w:rsid w:val="008A4FE9"/>
    <w:rsid w:val="008A7249"/>
    <w:rsid w:val="008B1508"/>
    <w:rsid w:val="008B20E0"/>
    <w:rsid w:val="008B2AEA"/>
    <w:rsid w:val="008C0C71"/>
    <w:rsid w:val="008C2810"/>
    <w:rsid w:val="008C2EE6"/>
    <w:rsid w:val="008C5061"/>
    <w:rsid w:val="008C701C"/>
    <w:rsid w:val="008D0837"/>
    <w:rsid w:val="008D312B"/>
    <w:rsid w:val="008E14C1"/>
    <w:rsid w:val="008E6C72"/>
    <w:rsid w:val="008E7921"/>
    <w:rsid w:val="008F794D"/>
    <w:rsid w:val="00902586"/>
    <w:rsid w:val="009048DA"/>
    <w:rsid w:val="00905606"/>
    <w:rsid w:val="00906146"/>
    <w:rsid w:val="00907024"/>
    <w:rsid w:val="00916364"/>
    <w:rsid w:val="009205AB"/>
    <w:rsid w:val="009233DC"/>
    <w:rsid w:val="00923D20"/>
    <w:rsid w:val="00924240"/>
    <w:rsid w:val="00925DD6"/>
    <w:rsid w:val="00930B90"/>
    <w:rsid w:val="00935B4B"/>
    <w:rsid w:val="009360A7"/>
    <w:rsid w:val="00936824"/>
    <w:rsid w:val="00936A17"/>
    <w:rsid w:val="009417ED"/>
    <w:rsid w:val="00957B71"/>
    <w:rsid w:val="009656DC"/>
    <w:rsid w:val="00967200"/>
    <w:rsid w:val="00967283"/>
    <w:rsid w:val="0097090D"/>
    <w:rsid w:val="00971C61"/>
    <w:rsid w:val="00973791"/>
    <w:rsid w:val="00974295"/>
    <w:rsid w:val="00974C89"/>
    <w:rsid w:val="00976ED1"/>
    <w:rsid w:val="00977EE9"/>
    <w:rsid w:val="00981DAD"/>
    <w:rsid w:val="00985A44"/>
    <w:rsid w:val="00985F20"/>
    <w:rsid w:val="00987DCF"/>
    <w:rsid w:val="0099017D"/>
    <w:rsid w:val="009911EE"/>
    <w:rsid w:val="00992712"/>
    <w:rsid w:val="0099313C"/>
    <w:rsid w:val="009975C4"/>
    <w:rsid w:val="00997932"/>
    <w:rsid w:val="009A0CC3"/>
    <w:rsid w:val="009A38C6"/>
    <w:rsid w:val="009A4A80"/>
    <w:rsid w:val="009A7605"/>
    <w:rsid w:val="009B0A3B"/>
    <w:rsid w:val="009B3781"/>
    <w:rsid w:val="009B475F"/>
    <w:rsid w:val="009B563C"/>
    <w:rsid w:val="009C59D7"/>
    <w:rsid w:val="009D06C9"/>
    <w:rsid w:val="009D4E0D"/>
    <w:rsid w:val="009D7AC3"/>
    <w:rsid w:val="009E0927"/>
    <w:rsid w:val="009E67BE"/>
    <w:rsid w:val="009E7068"/>
    <w:rsid w:val="009F01D2"/>
    <w:rsid w:val="009F03CC"/>
    <w:rsid w:val="009F3A5B"/>
    <w:rsid w:val="009F59CF"/>
    <w:rsid w:val="009F6C8F"/>
    <w:rsid w:val="00A008DD"/>
    <w:rsid w:val="00A13837"/>
    <w:rsid w:val="00A170FE"/>
    <w:rsid w:val="00A17672"/>
    <w:rsid w:val="00A22A10"/>
    <w:rsid w:val="00A25BD6"/>
    <w:rsid w:val="00A27267"/>
    <w:rsid w:val="00A3151F"/>
    <w:rsid w:val="00A31FC7"/>
    <w:rsid w:val="00A32082"/>
    <w:rsid w:val="00A3217C"/>
    <w:rsid w:val="00A35DCF"/>
    <w:rsid w:val="00A37C6C"/>
    <w:rsid w:val="00A40CE6"/>
    <w:rsid w:val="00A4108C"/>
    <w:rsid w:val="00A43645"/>
    <w:rsid w:val="00A44933"/>
    <w:rsid w:val="00A4568E"/>
    <w:rsid w:val="00A45D1A"/>
    <w:rsid w:val="00A50007"/>
    <w:rsid w:val="00A50149"/>
    <w:rsid w:val="00A54CF6"/>
    <w:rsid w:val="00A602CB"/>
    <w:rsid w:val="00A606CB"/>
    <w:rsid w:val="00A667E2"/>
    <w:rsid w:val="00A67790"/>
    <w:rsid w:val="00A703CB"/>
    <w:rsid w:val="00A74F5A"/>
    <w:rsid w:val="00A75706"/>
    <w:rsid w:val="00A7584C"/>
    <w:rsid w:val="00A843D3"/>
    <w:rsid w:val="00A8555B"/>
    <w:rsid w:val="00A86076"/>
    <w:rsid w:val="00A86731"/>
    <w:rsid w:val="00A87827"/>
    <w:rsid w:val="00A90326"/>
    <w:rsid w:val="00A926D0"/>
    <w:rsid w:val="00A928AB"/>
    <w:rsid w:val="00AA0A18"/>
    <w:rsid w:val="00AA3633"/>
    <w:rsid w:val="00AA3730"/>
    <w:rsid w:val="00AA7D09"/>
    <w:rsid w:val="00AB01B7"/>
    <w:rsid w:val="00AB1E57"/>
    <w:rsid w:val="00AB3F55"/>
    <w:rsid w:val="00AB663B"/>
    <w:rsid w:val="00AB736A"/>
    <w:rsid w:val="00AC187D"/>
    <w:rsid w:val="00AC61F3"/>
    <w:rsid w:val="00AD34A6"/>
    <w:rsid w:val="00AD3617"/>
    <w:rsid w:val="00AD3D20"/>
    <w:rsid w:val="00AD3D96"/>
    <w:rsid w:val="00AD5259"/>
    <w:rsid w:val="00AE2587"/>
    <w:rsid w:val="00AE3624"/>
    <w:rsid w:val="00AE571C"/>
    <w:rsid w:val="00AE7556"/>
    <w:rsid w:val="00AF1094"/>
    <w:rsid w:val="00AF38B1"/>
    <w:rsid w:val="00AF459F"/>
    <w:rsid w:val="00B0304D"/>
    <w:rsid w:val="00B0540F"/>
    <w:rsid w:val="00B11952"/>
    <w:rsid w:val="00B11DEB"/>
    <w:rsid w:val="00B13EC4"/>
    <w:rsid w:val="00B1670D"/>
    <w:rsid w:val="00B214DD"/>
    <w:rsid w:val="00B220EF"/>
    <w:rsid w:val="00B25305"/>
    <w:rsid w:val="00B25EE0"/>
    <w:rsid w:val="00B2700E"/>
    <w:rsid w:val="00B31FF6"/>
    <w:rsid w:val="00B36DEA"/>
    <w:rsid w:val="00B41617"/>
    <w:rsid w:val="00B4179C"/>
    <w:rsid w:val="00B41AD9"/>
    <w:rsid w:val="00B425DA"/>
    <w:rsid w:val="00B44983"/>
    <w:rsid w:val="00B4780D"/>
    <w:rsid w:val="00B51864"/>
    <w:rsid w:val="00B53CE3"/>
    <w:rsid w:val="00B53D2C"/>
    <w:rsid w:val="00B62631"/>
    <w:rsid w:val="00B628FE"/>
    <w:rsid w:val="00B66398"/>
    <w:rsid w:val="00B67EA5"/>
    <w:rsid w:val="00B70D76"/>
    <w:rsid w:val="00B742E4"/>
    <w:rsid w:val="00B82142"/>
    <w:rsid w:val="00B83FD5"/>
    <w:rsid w:val="00B840B5"/>
    <w:rsid w:val="00B84988"/>
    <w:rsid w:val="00B94F07"/>
    <w:rsid w:val="00BA6345"/>
    <w:rsid w:val="00BA7E14"/>
    <w:rsid w:val="00BA7E58"/>
    <w:rsid w:val="00BB5994"/>
    <w:rsid w:val="00BB63B1"/>
    <w:rsid w:val="00BC66C3"/>
    <w:rsid w:val="00BD12C8"/>
    <w:rsid w:val="00BD34B8"/>
    <w:rsid w:val="00BD6A28"/>
    <w:rsid w:val="00BE0B67"/>
    <w:rsid w:val="00BE1FF6"/>
    <w:rsid w:val="00BE28B7"/>
    <w:rsid w:val="00BE3FA4"/>
    <w:rsid w:val="00BE580F"/>
    <w:rsid w:val="00BE5AE8"/>
    <w:rsid w:val="00BF3DD1"/>
    <w:rsid w:val="00BF4729"/>
    <w:rsid w:val="00C0351F"/>
    <w:rsid w:val="00C03B86"/>
    <w:rsid w:val="00C065D7"/>
    <w:rsid w:val="00C070CE"/>
    <w:rsid w:val="00C1144B"/>
    <w:rsid w:val="00C118C4"/>
    <w:rsid w:val="00C12944"/>
    <w:rsid w:val="00C13674"/>
    <w:rsid w:val="00C13870"/>
    <w:rsid w:val="00C151F9"/>
    <w:rsid w:val="00C1792E"/>
    <w:rsid w:val="00C20C3E"/>
    <w:rsid w:val="00C25D87"/>
    <w:rsid w:val="00C34D79"/>
    <w:rsid w:val="00C40587"/>
    <w:rsid w:val="00C466FB"/>
    <w:rsid w:val="00C548CE"/>
    <w:rsid w:val="00C57A7E"/>
    <w:rsid w:val="00C6277E"/>
    <w:rsid w:val="00C66448"/>
    <w:rsid w:val="00C748DD"/>
    <w:rsid w:val="00C762E5"/>
    <w:rsid w:val="00C82150"/>
    <w:rsid w:val="00C905B3"/>
    <w:rsid w:val="00C94869"/>
    <w:rsid w:val="00C956B6"/>
    <w:rsid w:val="00C95AEC"/>
    <w:rsid w:val="00C96962"/>
    <w:rsid w:val="00C973C8"/>
    <w:rsid w:val="00C97844"/>
    <w:rsid w:val="00CA4045"/>
    <w:rsid w:val="00CA447C"/>
    <w:rsid w:val="00CA712E"/>
    <w:rsid w:val="00CB20FC"/>
    <w:rsid w:val="00CB2BD0"/>
    <w:rsid w:val="00CB2C67"/>
    <w:rsid w:val="00CB7D87"/>
    <w:rsid w:val="00CC7C23"/>
    <w:rsid w:val="00CD0C34"/>
    <w:rsid w:val="00CD5D76"/>
    <w:rsid w:val="00CD5FDA"/>
    <w:rsid w:val="00CE1DCA"/>
    <w:rsid w:val="00CE3602"/>
    <w:rsid w:val="00CE5450"/>
    <w:rsid w:val="00CE5B04"/>
    <w:rsid w:val="00CE69C8"/>
    <w:rsid w:val="00CF0E35"/>
    <w:rsid w:val="00CF259D"/>
    <w:rsid w:val="00D0787C"/>
    <w:rsid w:val="00D174CB"/>
    <w:rsid w:val="00D207AF"/>
    <w:rsid w:val="00D21000"/>
    <w:rsid w:val="00D210CE"/>
    <w:rsid w:val="00D21141"/>
    <w:rsid w:val="00D22BD0"/>
    <w:rsid w:val="00D2570C"/>
    <w:rsid w:val="00D26615"/>
    <w:rsid w:val="00D34582"/>
    <w:rsid w:val="00D34A77"/>
    <w:rsid w:val="00D364B8"/>
    <w:rsid w:val="00D37D33"/>
    <w:rsid w:val="00D42C1A"/>
    <w:rsid w:val="00D4384B"/>
    <w:rsid w:val="00D44542"/>
    <w:rsid w:val="00D44EA0"/>
    <w:rsid w:val="00D45005"/>
    <w:rsid w:val="00D50D48"/>
    <w:rsid w:val="00D513DB"/>
    <w:rsid w:val="00D52373"/>
    <w:rsid w:val="00D5406C"/>
    <w:rsid w:val="00D551F2"/>
    <w:rsid w:val="00D55957"/>
    <w:rsid w:val="00D621D3"/>
    <w:rsid w:val="00D657DF"/>
    <w:rsid w:val="00D7064C"/>
    <w:rsid w:val="00D71579"/>
    <w:rsid w:val="00D7456B"/>
    <w:rsid w:val="00D76378"/>
    <w:rsid w:val="00D8290F"/>
    <w:rsid w:val="00D83071"/>
    <w:rsid w:val="00D855DE"/>
    <w:rsid w:val="00D867E7"/>
    <w:rsid w:val="00D9136E"/>
    <w:rsid w:val="00D9243A"/>
    <w:rsid w:val="00D93470"/>
    <w:rsid w:val="00D9379D"/>
    <w:rsid w:val="00D9396B"/>
    <w:rsid w:val="00D97D0D"/>
    <w:rsid w:val="00DB2A9E"/>
    <w:rsid w:val="00DB53FB"/>
    <w:rsid w:val="00DB64D5"/>
    <w:rsid w:val="00DB65DE"/>
    <w:rsid w:val="00DB7301"/>
    <w:rsid w:val="00DB7825"/>
    <w:rsid w:val="00DC060B"/>
    <w:rsid w:val="00DC1227"/>
    <w:rsid w:val="00DC20CF"/>
    <w:rsid w:val="00DC2CB6"/>
    <w:rsid w:val="00DC61FE"/>
    <w:rsid w:val="00DC6748"/>
    <w:rsid w:val="00DD00E2"/>
    <w:rsid w:val="00DD31DE"/>
    <w:rsid w:val="00DD5C79"/>
    <w:rsid w:val="00DD6DED"/>
    <w:rsid w:val="00DD79DB"/>
    <w:rsid w:val="00DE499D"/>
    <w:rsid w:val="00DE4BCF"/>
    <w:rsid w:val="00DE7A29"/>
    <w:rsid w:val="00DF0602"/>
    <w:rsid w:val="00DF45AF"/>
    <w:rsid w:val="00DF581E"/>
    <w:rsid w:val="00E00371"/>
    <w:rsid w:val="00E00673"/>
    <w:rsid w:val="00E02216"/>
    <w:rsid w:val="00E110C5"/>
    <w:rsid w:val="00E1122E"/>
    <w:rsid w:val="00E1582F"/>
    <w:rsid w:val="00E163B3"/>
    <w:rsid w:val="00E167D2"/>
    <w:rsid w:val="00E20B26"/>
    <w:rsid w:val="00E20BAA"/>
    <w:rsid w:val="00E23195"/>
    <w:rsid w:val="00E24EAF"/>
    <w:rsid w:val="00E33FBD"/>
    <w:rsid w:val="00E36DA5"/>
    <w:rsid w:val="00E37329"/>
    <w:rsid w:val="00E41531"/>
    <w:rsid w:val="00E41715"/>
    <w:rsid w:val="00E44CEB"/>
    <w:rsid w:val="00E46C40"/>
    <w:rsid w:val="00E479F9"/>
    <w:rsid w:val="00E51F1B"/>
    <w:rsid w:val="00E64155"/>
    <w:rsid w:val="00E70818"/>
    <w:rsid w:val="00E750DA"/>
    <w:rsid w:val="00E75386"/>
    <w:rsid w:val="00E76D41"/>
    <w:rsid w:val="00E76DBA"/>
    <w:rsid w:val="00E770C7"/>
    <w:rsid w:val="00E77D84"/>
    <w:rsid w:val="00E811DE"/>
    <w:rsid w:val="00E81903"/>
    <w:rsid w:val="00E83FFC"/>
    <w:rsid w:val="00E86107"/>
    <w:rsid w:val="00E9164D"/>
    <w:rsid w:val="00E916E8"/>
    <w:rsid w:val="00E92222"/>
    <w:rsid w:val="00E922F9"/>
    <w:rsid w:val="00E95E20"/>
    <w:rsid w:val="00EA0F8E"/>
    <w:rsid w:val="00EA43E9"/>
    <w:rsid w:val="00EA4F5F"/>
    <w:rsid w:val="00EA7D87"/>
    <w:rsid w:val="00EA7D9A"/>
    <w:rsid w:val="00EB4262"/>
    <w:rsid w:val="00EB50FF"/>
    <w:rsid w:val="00EB6703"/>
    <w:rsid w:val="00EB68C6"/>
    <w:rsid w:val="00EB77FE"/>
    <w:rsid w:val="00EC11D8"/>
    <w:rsid w:val="00EC138C"/>
    <w:rsid w:val="00EC3BF2"/>
    <w:rsid w:val="00EC6883"/>
    <w:rsid w:val="00EC6BA0"/>
    <w:rsid w:val="00EC6DBF"/>
    <w:rsid w:val="00EC708C"/>
    <w:rsid w:val="00ED1B47"/>
    <w:rsid w:val="00ED249E"/>
    <w:rsid w:val="00ED4717"/>
    <w:rsid w:val="00EF03DD"/>
    <w:rsid w:val="00EF0EB2"/>
    <w:rsid w:val="00EF154B"/>
    <w:rsid w:val="00EF388B"/>
    <w:rsid w:val="00EF58C6"/>
    <w:rsid w:val="00F0432A"/>
    <w:rsid w:val="00F04ED7"/>
    <w:rsid w:val="00F05BDB"/>
    <w:rsid w:val="00F07DC0"/>
    <w:rsid w:val="00F07F64"/>
    <w:rsid w:val="00F13BDC"/>
    <w:rsid w:val="00F15A2A"/>
    <w:rsid w:val="00F16114"/>
    <w:rsid w:val="00F1673B"/>
    <w:rsid w:val="00F26D33"/>
    <w:rsid w:val="00F3264B"/>
    <w:rsid w:val="00F33C0A"/>
    <w:rsid w:val="00F358E6"/>
    <w:rsid w:val="00F35A10"/>
    <w:rsid w:val="00F35BE6"/>
    <w:rsid w:val="00F445E5"/>
    <w:rsid w:val="00F47DF0"/>
    <w:rsid w:val="00F47E7A"/>
    <w:rsid w:val="00F523F3"/>
    <w:rsid w:val="00F540FC"/>
    <w:rsid w:val="00F56EAA"/>
    <w:rsid w:val="00F60A2A"/>
    <w:rsid w:val="00F627BF"/>
    <w:rsid w:val="00F71DBD"/>
    <w:rsid w:val="00F7200D"/>
    <w:rsid w:val="00F73BAD"/>
    <w:rsid w:val="00F741A5"/>
    <w:rsid w:val="00F757E8"/>
    <w:rsid w:val="00F83A0B"/>
    <w:rsid w:val="00F84233"/>
    <w:rsid w:val="00F87D67"/>
    <w:rsid w:val="00F90253"/>
    <w:rsid w:val="00F922D3"/>
    <w:rsid w:val="00F92E5B"/>
    <w:rsid w:val="00F95AE4"/>
    <w:rsid w:val="00FA0001"/>
    <w:rsid w:val="00FA0BF0"/>
    <w:rsid w:val="00FA456D"/>
    <w:rsid w:val="00FA5DFC"/>
    <w:rsid w:val="00FA6556"/>
    <w:rsid w:val="00FA7881"/>
    <w:rsid w:val="00FB3829"/>
    <w:rsid w:val="00FB7034"/>
    <w:rsid w:val="00FB7036"/>
    <w:rsid w:val="00FB7310"/>
    <w:rsid w:val="00FB7973"/>
    <w:rsid w:val="00FD08B6"/>
    <w:rsid w:val="00FD2A43"/>
    <w:rsid w:val="00FD55AD"/>
    <w:rsid w:val="00FD55B5"/>
    <w:rsid w:val="00FD7085"/>
    <w:rsid w:val="00FE07C9"/>
    <w:rsid w:val="00FE40A9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5D2C1F27"/>
  <w15:docId w15:val="{BFBE6512-8522-47CC-994F-DB23AC93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548CE"/>
    <w:pPr>
      <w:ind w:left="720"/>
      <w:contextualSpacing/>
    </w:pPr>
  </w:style>
  <w:style w:type="table" w:styleId="a5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Emphasis"/>
    <w:basedOn w:val="a0"/>
    <w:uiPriority w:val="20"/>
    <w:qFormat/>
    <w:rsid w:val="00B11DE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FE"/>
  </w:style>
  <w:style w:type="table" w:customStyle="1" w:styleId="12">
    <w:name w:val="Сетка таблицы1"/>
    <w:basedOn w:val="a1"/>
    <w:next w:val="a5"/>
    <w:uiPriority w:val="59"/>
    <w:rsid w:val="006F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1"/>
    <w:uiPriority w:val="99"/>
    <w:unhideWhenUsed/>
    <w:rsid w:val="006F4FF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2BD0"/>
    <w:pPr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Без интервала1"/>
    <w:rsid w:val="00A6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1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4">
    <w:name w:val="Strong"/>
    <w:basedOn w:val="a0"/>
    <w:uiPriority w:val="22"/>
    <w:qFormat/>
    <w:rsid w:val="00DC1227"/>
    <w:rPr>
      <w:b/>
      <w:bCs/>
    </w:rPr>
  </w:style>
  <w:style w:type="paragraph" w:customStyle="1" w:styleId="formattexttopleveltext">
    <w:name w:val="formattext topleveltext"/>
    <w:basedOn w:val="a"/>
    <w:rsid w:val="00AF38B1"/>
    <w:pPr>
      <w:spacing w:before="100" w:beforeAutospacing="1" w:after="100" w:afterAutospacing="1"/>
    </w:pPr>
  </w:style>
  <w:style w:type="paragraph" w:customStyle="1" w:styleId="af5">
    <w:name w:val="Знак Знак Знак Знак Знак Знак"/>
    <w:basedOn w:val="a"/>
    <w:rsid w:val="006874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51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fst">
    <w:name w:val="sfst"/>
    <w:basedOn w:val="a"/>
    <w:rsid w:val="00BC66C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46C40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character" w:customStyle="1" w:styleId="FontStyle16">
    <w:name w:val="Font Style16"/>
    <w:uiPriority w:val="99"/>
    <w:rsid w:val="00E46C40"/>
    <w:rPr>
      <w:rFonts w:ascii="Times New Roman" w:hAnsi="Times New Roman" w:cs="Times New Roman" w:hint="default"/>
      <w:sz w:val="26"/>
      <w:szCs w:val="26"/>
    </w:rPr>
  </w:style>
  <w:style w:type="character" w:customStyle="1" w:styleId="af6">
    <w:name w:val="Цветовое выделение"/>
    <w:uiPriority w:val="99"/>
    <w:rsid w:val="00E9164D"/>
    <w:rPr>
      <w:b/>
      <w:bCs/>
      <w:color w:val="000080"/>
    </w:rPr>
  </w:style>
  <w:style w:type="paragraph" w:customStyle="1" w:styleId="af7">
    <w:name w:val="Таблицы (моноширинный)"/>
    <w:basedOn w:val="a"/>
    <w:next w:val="a"/>
    <w:uiPriority w:val="99"/>
    <w:rsid w:val="00E9164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AA3730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15">
    <w:name w:val="1ÚÔÛ ¥Ó_˜¼¬ÿ"/>
    <w:basedOn w:val="a"/>
    <w:uiPriority w:val="99"/>
    <w:rsid w:val="00463929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_"/>
    <w:link w:val="16"/>
    <w:rsid w:val="00361F85"/>
    <w:rPr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8"/>
    <w:rsid w:val="00361F85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styleId="af9">
    <w:name w:val="footnote text"/>
    <w:basedOn w:val="a"/>
    <w:link w:val="afa"/>
    <w:rsid w:val="00696B32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96B32"/>
    <w:rPr>
      <w:vertAlign w:val="superscript"/>
    </w:rPr>
  </w:style>
  <w:style w:type="character" w:styleId="afc">
    <w:name w:val="page number"/>
    <w:basedOn w:val="a0"/>
    <w:uiPriority w:val="99"/>
    <w:rsid w:val="00696B32"/>
  </w:style>
  <w:style w:type="paragraph" w:customStyle="1" w:styleId="17">
    <w:name w:val="Обычный (веб)1"/>
    <w:aliases w:val="_а_Е’__ (дќа) И’ц_1,_а_Е’__ (дќа) И’ц_ И’ц_,___С¬__ (_x_) ÷¬__1,___С¬__ (_x_) ÷¬__ ÷¬__"/>
    <w:basedOn w:val="a"/>
    <w:link w:val="afd"/>
    <w:uiPriority w:val="99"/>
    <w:unhideWhenUsed/>
    <w:rsid w:val="00696B32"/>
    <w:pPr>
      <w:spacing w:before="100" w:beforeAutospacing="1" w:after="100" w:afterAutospacing="1"/>
    </w:pPr>
    <w:rPr>
      <w:color w:val="000000"/>
    </w:rPr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17"/>
    <w:uiPriority w:val="99"/>
    <w:locked/>
    <w:rsid w:val="00696B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696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iPriority w:val="99"/>
    <w:rsid w:val="00696B32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696B32"/>
  </w:style>
  <w:style w:type="character" w:customStyle="1" w:styleId="aff0">
    <w:name w:val="Текст примечания Знак"/>
    <w:basedOn w:val="a0"/>
    <w:link w:val="aff"/>
    <w:uiPriority w:val="99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696B3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96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FollowedHyperlink"/>
    <w:uiPriority w:val="99"/>
    <w:rsid w:val="00696B32"/>
    <w:rPr>
      <w:color w:val="800080"/>
      <w:u w:val="single"/>
    </w:rPr>
  </w:style>
  <w:style w:type="paragraph" w:customStyle="1" w:styleId="aff4">
    <w:name w:val="Знак Знак Знак Знак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96B32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uiPriority w:val="99"/>
    <w:locked/>
    <w:rsid w:val="00696B32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696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96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696B32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696B32"/>
    <w:rPr>
      <w:vertAlign w:val="superscript"/>
    </w:rPr>
  </w:style>
  <w:style w:type="paragraph" w:customStyle="1" w:styleId="ConsPlusNonformat">
    <w:name w:val="ConsPlusNonformat"/>
    <w:qFormat/>
    <w:rsid w:val="0069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96B32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96B3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96B32"/>
    <w:rPr>
      <w:sz w:val="24"/>
    </w:rPr>
  </w:style>
  <w:style w:type="paragraph" w:styleId="31">
    <w:name w:val="Body Text Indent 3"/>
    <w:basedOn w:val="a"/>
    <w:link w:val="32"/>
    <w:rsid w:val="00696B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6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96B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96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6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"/>
    <w:autoRedefine/>
    <w:rsid w:val="00696B3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96B32"/>
  </w:style>
  <w:style w:type="paragraph" w:customStyle="1" w:styleId="81">
    <w:name w:val="Стиль8"/>
    <w:basedOn w:val="a"/>
    <w:rsid w:val="00696B32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itle"/>
    <w:basedOn w:val="a"/>
    <w:next w:val="a"/>
    <w:link w:val="affc"/>
    <w:qFormat/>
    <w:rsid w:val="00696B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rsid w:val="00696B3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16">
    <w:name w:val="s_16"/>
    <w:basedOn w:val="a"/>
    <w:rsid w:val="00696B32"/>
    <w:pPr>
      <w:spacing w:before="100" w:beforeAutospacing="1" w:after="100" w:afterAutospacing="1"/>
    </w:pPr>
  </w:style>
  <w:style w:type="paragraph" w:customStyle="1" w:styleId="ConsTitle">
    <w:name w:val="ConsTitle"/>
    <w:rsid w:val="00FE0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A7D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85248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24">
    <w:name w:val="Основной текст (2)_"/>
    <w:link w:val="210"/>
    <w:uiPriority w:val="99"/>
    <w:locked/>
    <w:rsid w:val="00ED249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ED249E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ED249E"/>
    <w:rPr>
      <w:rFonts w:ascii="Times New Roman" w:hAnsi="Times New Roman" w:cs="Times New Roman"/>
      <w:b w:val="0"/>
      <w:bCs w:val="0"/>
      <w:spacing w:val="10"/>
      <w:sz w:val="15"/>
      <w:szCs w:val="15"/>
      <w:shd w:val="clear" w:color="auto" w:fill="FFFFFF"/>
    </w:rPr>
  </w:style>
  <w:style w:type="paragraph" w:customStyle="1" w:styleId="Style3">
    <w:name w:val="Style3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D249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D249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Style4">
    <w:name w:val="Style4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paragraph" w:customStyle="1" w:styleId="fn2r">
    <w:name w:val="fn2r"/>
    <w:basedOn w:val="a"/>
    <w:rsid w:val="007B7B5F"/>
    <w:pPr>
      <w:spacing w:before="100" w:beforeAutospacing="1" w:after="100" w:afterAutospacing="1"/>
    </w:pPr>
  </w:style>
  <w:style w:type="paragraph" w:customStyle="1" w:styleId="affd">
    <w:name w:val="Стиль порядка"/>
    <w:basedOn w:val="a"/>
    <w:rsid w:val="00121E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e">
    <w:name w:val="Знак Знак Знак Знак Знак Знак Знак Знак"/>
    <w:basedOn w:val="a"/>
    <w:rsid w:val="008C0C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rticledecorationlast">
    <w:name w:val="article_decoration_last"/>
    <w:basedOn w:val="a"/>
    <w:rsid w:val="008C0C71"/>
    <w:pPr>
      <w:spacing w:before="100" w:beforeAutospacing="1" w:after="100" w:afterAutospacing="1"/>
    </w:pPr>
  </w:style>
  <w:style w:type="character" w:customStyle="1" w:styleId="afff">
    <w:name w:val="Нет"/>
    <w:rsid w:val="00367340"/>
  </w:style>
  <w:style w:type="character" w:customStyle="1" w:styleId="Hyperlink2">
    <w:name w:val="Hyperlink.2"/>
    <w:rsid w:val="00367340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customStyle="1" w:styleId="SectionHeading2">
    <w:name w:val="Section Heading 2"/>
    <w:basedOn w:val="a"/>
    <w:qFormat/>
    <w:rsid w:val="00852BFA"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E7538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75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9F59CF"/>
  </w:style>
  <w:style w:type="character" w:customStyle="1" w:styleId="entry-date">
    <w:name w:val="entry-date"/>
    <w:basedOn w:val="a0"/>
    <w:rsid w:val="009F59CF"/>
  </w:style>
  <w:style w:type="character" w:customStyle="1" w:styleId="a8">
    <w:name w:val="Без интервала Знак"/>
    <w:link w:val="a7"/>
    <w:uiPriority w:val="1"/>
    <w:locked/>
    <w:rsid w:val="001E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57DF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57DF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extended-textshort">
    <w:name w:val="extended-text__short"/>
    <w:rsid w:val="006A0600"/>
  </w:style>
  <w:style w:type="paragraph" w:customStyle="1" w:styleId="WW-">
    <w:name w:val="WW-Базовый"/>
    <w:rsid w:val="00E20BA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fff0">
    <w:name w:val="Body Text Indent"/>
    <w:basedOn w:val="a"/>
    <w:link w:val="afff1"/>
    <w:uiPriority w:val="99"/>
    <w:semiHidden/>
    <w:unhideWhenUsed/>
    <w:rsid w:val="00A3217C"/>
    <w:pPr>
      <w:spacing w:after="120"/>
      <w:ind w:left="283"/>
    </w:pPr>
  </w:style>
  <w:style w:type="character" w:customStyle="1" w:styleId="afff1">
    <w:name w:val="Основной текст с отступом Знак"/>
    <w:basedOn w:val="a0"/>
    <w:link w:val="afff0"/>
    <w:uiPriority w:val="99"/>
    <w:semiHidden/>
    <w:rsid w:val="00A3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Основной стиль"/>
    <w:basedOn w:val="a"/>
    <w:link w:val="afff3"/>
    <w:uiPriority w:val="99"/>
    <w:rsid w:val="000840F5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ff3">
    <w:name w:val="Основной стиль Знак"/>
    <w:link w:val="afff2"/>
    <w:uiPriority w:val="99"/>
    <w:locked/>
    <w:rsid w:val="000840F5"/>
    <w:rPr>
      <w:rFonts w:ascii="Arial" w:eastAsia="MS ??" w:hAnsi="Arial" w:cs="Times New Roman"/>
      <w:sz w:val="20"/>
      <w:szCs w:val="28"/>
      <w:lang w:eastAsia="ru-RU"/>
    </w:rPr>
  </w:style>
  <w:style w:type="paragraph" w:customStyle="1" w:styleId="-110">
    <w:name w:val="Цветной список - Акцент 11"/>
    <w:basedOn w:val="a"/>
    <w:uiPriority w:val="99"/>
    <w:qFormat/>
    <w:rsid w:val="000840F5"/>
    <w:pPr>
      <w:ind w:left="720"/>
      <w:contextualSpacing/>
    </w:pPr>
    <w:rPr>
      <w:rFonts w:ascii="Cambria" w:eastAsia="MS Mincho" w:hAnsi="Cambria"/>
    </w:rPr>
  </w:style>
  <w:style w:type="character" w:customStyle="1" w:styleId="Bodytext2">
    <w:name w:val="Body text (2)_"/>
    <w:uiPriority w:val="99"/>
    <w:rsid w:val="000840F5"/>
    <w:rPr>
      <w:rFonts w:ascii="Times New Roman" w:hAnsi="Times New Roman"/>
      <w:sz w:val="21"/>
      <w:szCs w:val="21"/>
    </w:rPr>
  </w:style>
  <w:style w:type="paragraph" w:customStyle="1" w:styleId="27">
    <w:name w:val="Обычный (веб)2"/>
    <w:basedOn w:val="a"/>
    <w:rsid w:val="003C737C"/>
    <w:pPr>
      <w:suppressAutoHyphens/>
      <w:spacing w:before="280" w:after="119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60688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2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60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85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1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2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17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9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1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1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5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53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64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8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1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08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8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14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3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57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45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44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1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4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36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802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8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2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55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5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69073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9368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7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049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85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99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08B5-AF6D-491E-ACBC-51C426B3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274</cp:revision>
  <cp:lastPrinted>2023-02-28T12:17:00Z</cp:lastPrinted>
  <dcterms:created xsi:type="dcterms:W3CDTF">2022-06-16T16:17:00Z</dcterms:created>
  <dcterms:modified xsi:type="dcterms:W3CDTF">2023-03-17T11:05:00Z</dcterms:modified>
</cp:coreProperties>
</file>